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BB" w:rsidRDefault="00212A04">
      <w:pPr>
        <w:pStyle w:val="BodyText"/>
        <w:kinsoku w:val="0"/>
        <w:overflowPunct w:val="0"/>
        <w:ind w:left="4001"/>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1276350" cy="6953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695325"/>
                    </a:xfrm>
                    <a:prstGeom prst="rect">
                      <a:avLst/>
                    </a:prstGeom>
                    <a:noFill/>
                    <a:ln>
                      <a:noFill/>
                    </a:ln>
                  </pic:spPr>
                </pic:pic>
              </a:graphicData>
            </a:graphic>
          </wp:inline>
        </w:drawing>
      </w:r>
    </w:p>
    <w:p w:rsidR="00D578BB" w:rsidRDefault="00D578BB">
      <w:pPr>
        <w:pStyle w:val="BodyText"/>
        <w:kinsoku w:val="0"/>
        <w:overflowPunct w:val="0"/>
        <w:rPr>
          <w:rFonts w:ascii="Times New Roman" w:hAnsi="Times New Roman" w:cs="Times New Roman"/>
          <w:sz w:val="18"/>
          <w:szCs w:val="18"/>
        </w:rPr>
      </w:pPr>
    </w:p>
    <w:p w:rsidR="00D578BB" w:rsidRDefault="00D578BB">
      <w:pPr>
        <w:pStyle w:val="Heading2"/>
        <w:kinsoku w:val="0"/>
        <w:overflowPunct w:val="0"/>
        <w:spacing w:before="93"/>
      </w:pPr>
      <w:r>
        <w:t>MEASUREMENTS REQUIRED FOR CALCULATING THE TIME CORRECTION FACTOR (TCF)</w:t>
      </w:r>
    </w:p>
    <w:p w:rsidR="00D578BB" w:rsidRDefault="00D578BB">
      <w:pPr>
        <w:pStyle w:val="BodyText"/>
        <w:kinsoku w:val="0"/>
        <w:overflowPunct w:val="0"/>
        <w:ind w:left="2981" w:right="2915"/>
        <w:jc w:val="center"/>
        <w:rPr>
          <w:b/>
          <w:bCs/>
          <w:sz w:val="22"/>
          <w:szCs w:val="22"/>
        </w:rPr>
      </w:pPr>
      <w:r>
        <w:rPr>
          <w:b/>
          <w:bCs/>
          <w:sz w:val="22"/>
          <w:szCs w:val="22"/>
        </w:rPr>
        <w:t>TO SAIL TRAINING INTERNATIONAL'S RATING RULE</w:t>
      </w:r>
    </w:p>
    <w:p w:rsidR="00D578BB" w:rsidRDefault="00D578BB">
      <w:pPr>
        <w:pStyle w:val="BodyText"/>
        <w:kinsoku w:val="0"/>
        <w:overflowPunct w:val="0"/>
        <w:rPr>
          <w:b/>
          <w:bCs/>
          <w:sz w:val="24"/>
          <w:szCs w:val="24"/>
        </w:rPr>
      </w:pPr>
    </w:p>
    <w:p w:rsidR="00D578BB" w:rsidRDefault="00212A04">
      <w:pPr>
        <w:pStyle w:val="Heading3"/>
        <w:tabs>
          <w:tab w:val="left" w:pos="9829"/>
        </w:tabs>
        <w:kinsoku w:val="0"/>
        <w:overflowPunct w:val="0"/>
        <w:spacing w:before="207" w:line="504" w:lineRule="auto"/>
        <w:ind w:right="114"/>
      </w:pPr>
      <w:r>
        <w:rPr>
          <w:noProof/>
        </w:rPr>
        <mc:AlternateContent>
          <mc:Choice Requires="wps">
            <w:drawing>
              <wp:anchor distT="0" distB="0" distL="114300" distR="114300" simplePos="0" relativeHeight="251652608" behindDoc="1" locked="0" layoutInCell="0" allowOverlap="1">
                <wp:simplePos x="0" y="0"/>
                <wp:positionH relativeFrom="page">
                  <wp:posOffset>2011045</wp:posOffset>
                </wp:positionH>
                <wp:positionV relativeFrom="paragraph">
                  <wp:posOffset>533400</wp:posOffset>
                </wp:positionV>
                <wp:extent cx="4846320" cy="12700"/>
                <wp:effectExtent l="0" t="0" r="0" b="0"/>
                <wp:wrapNone/>
                <wp:docPr id="9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320" cy="12700"/>
                        </a:xfrm>
                        <a:custGeom>
                          <a:avLst/>
                          <a:gdLst>
                            <a:gd name="T0" fmla="*/ 0 w 7632"/>
                            <a:gd name="T1" fmla="*/ 0 h 20"/>
                            <a:gd name="T2" fmla="*/ 7632 w 7632"/>
                            <a:gd name="T3" fmla="*/ 0 h 20"/>
                          </a:gdLst>
                          <a:ahLst/>
                          <a:cxnLst>
                            <a:cxn ang="0">
                              <a:pos x="T0" y="T1"/>
                            </a:cxn>
                            <a:cxn ang="0">
                              <a:pos x="T2" y="T3"/>
                            </a:cxn>
                          </a:cxnLst>
                          <a:rect l="0" t="0" r="r" b="b"/>
                          <a:pathLst>
                            <a:path w="7632" h="20">
                              <a:moveTo>
                                <a:pt x="0" y="0"/>
                              </a:moveTo>
                              <a:lnTo>
                                <a:pt x="76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1DFB41" id="Freeform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8.35pt,42pt,539.95pt,42pt" coordsize="7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" o:allowincell="f" filled="f">
                <v:path arrowok="t" o:connecttype="custom" o:connectlocs="0,0;4846320,0" o:connectangles="0,0"/>
                <w10:wrap anchorx="page"/>
              </v:polyline>
            </w:pict>
          </mc:Fallback>
        </mc:AlternateContent>
      </w:r>
      <w:r w:rsidR="00D578BB">
        <w:t>NAME</w:t>
      </w:r>
      <w:r w:rsidR="00D578BB">
        <w:rPr>
          <w:spacing w:val="-4"/>
        </w:rPr>
        <w:t xml:space="preserve"> </w:t>
      </w:r>
      <w:r w:rsidR="00D578BB">
        <w:t>OF</w:t>
      </w:r>
      <w:r w:rsidR="00D578BB">
        <w:rPr>
          <w:spacing w:val="-5"/>
        </w:rPr>
        <w:t xml:space="preserve"> </w:t>
      </w:r>
      <w:r w:rsidR="00D578BB">
        <w:t>VESSEL:</w:t>
      </w:r>
      <w:r w:rsidR="00D578BB">
        <w:rPr>
          <w:spacing w:val="5"/>
        </w:rPr>
        <w:t xml:space="preserve"> </w:t>
      </w:r>
      <w:r w:rsidR="00D578BB">
        <w:rPr>
          <w:w w:val="99"/>
          <w:u w:val="single"/>
        </w:rPr>
        <w:t xml:space="preserve"> </w:t>
      </w:r>
      <w:r w:rsidR="00D578BB">
        <w:rPr>
          <w:u w:val="single"/>
        </w:rPr>
        <w:tab/>
      </w:r>
      <w:r w:rsidR="00D578BB">
        <w:t xml:space="preserve"> RIG OF</w:t>
      </w:r>
      <w:r w:rsidR="00D578BB">
        <w:rPr>
          <w:spacing w:val="-1"/>
        </w:rPr>
        <w:t xml:space="preserve"> </w:t>
      </w:r>
      <w:r w:rsidR="00D578BB">
        <w:t>VESSEL:</w:t>
      </w:r>
    </w:p>
    <w:p w:rsidR="00D578BB" w:rsidRDefault="00D578BB">
      <w:pPr>
        <w:pStyle w:val="BodyText"/>
        <w:tabs>
          <w:tab w:val="left" w:pos="3875"/>
          <w:tab w:val="left" w:pos="9829"/>
        </w:tabs>
        <w:kinsoku w:val="0"/>
        <w:overflowPunct w:val="0"/>
        <w:spacing w:line="205" w:lineRule="exact"/>
        <w:ind w:left="257"/>
        <w:rPr>
          <w:b/>
          <w:bCs/>
          <w:w w:val="99"/>
        </w:rPr>
      </w:pPr>
      <w:r>
        <w:rPr>
          <w:b/>
          <w:bCs/>
        </w:rPr>
        <w:t>NAME OF</w:t>
      </w:r>
      <w:r>
        <w:rPr>
          <w:b/>
          <w:bCs/>
          <w:spacing w:val="-13"/>
        </w:rPr>
        <w:t xml:space="preserve"> </w:t>
      </w:r>
      <w:r>
        <w:rPr>
          <w:b/>
          <w:bCs/>
        </w:rPr>
        <w:t>OWNER/ORGANISATION:</w:t>
      </w:r>
      <w:r>
        <w:rPr>
          <w:b/>
          <w:bCs/>
        </w:rPr>
        <w:tab/>
      </w:r>
      <w:r>
        <w:rPr>
          <w:b/>
          <w:bCs/>
          <w:w w:val="99"/>
          <w:u w:val="single"/>
        </w:rPr>
        <w:t xml:space="preserve"> </w:t>
      </w:r>
      <w:r>
        <w:rPr>
          <w:b/>
          <w:bCs/>
          <w:u w:val="single"/>
        </w:rPr>
        <w:tab/>
      </w:r>
    </w:p>
    <w:p w:rsidR="00D578BB" w:rsidRDefault="00D578BB">
      <w:pPr>
        <w:pStyle w:val="BodyText"/>
        <w:kinsoku w:val="0"/>
        <w:overflowPunct w:val="0"/>
        <w:spacing w:before="3"/>
        <w:rPr>
          <w:b/>
          <w:bCs/>
        </w:rPr>
      </w:pPr>
    </w:p>
    <w:p w:rsidR="00D578BB" w:rsidRDefault="00D578BB">
      <w:pPr>
        <w:pStyle w:val="BodyText"/>
        <w:kinsoku w:val="0"/>
        <w:overflowPunct w:val="0"/>
        <w:ind w:left="257"/>
      </w:pPr>
      <w:r>
        <w:t>The Time Correction Factor (TCF) can be worked out from the following:</w:t>
      </w:r>
    </w:p>
    <w:p w:rsidR="00D578BB" w:rsidRDefault="00D578BB">
      <w:pPr>
        <w:pStyle w:val="BodyText"/>
        <w:kinsoku w:val="0"/>
        <w:overflowPunct w:val="0"/>
        <w:spacing w:before="2"/>
      </w:pPr>
    </w:p>
    <w:p w:rsidR="00D578BB" w:rsidRDefault="00D578BB">
      <w:pPr>
        <w:pStyle w:val="ListParagraph"/>
        <w:numPr>
          <w:ilvl w:val="0"/>
          <w:numId w:val="3"/>
        </w:numPr>
        <w:tabs>
          <w:tab w:val="left" w:pos="978"/>
        </w:tabs>
        <w:kinsoku w:val="0"/>
        <w:overflowPunct w:val="0"/>
        <w:ind w:right="199"/>
        <w:rPr>
          <w:sz w:val="20"/>
          <w:szCs w:val="20"/>
        </w:rPr>
      </w:pPr>
      <w:r>
        <w:rPr>
          <w:sz w:val="20"/>
          <w:szCs w:val="20"/>
        </w:rPr>
        <w:t>Drawings (sail plan, including masts and hull down to the waterline AND either lines plan or mid section drawing) and all details in Section</w:t>
      </w:r>
      <w:r>
        <w:rPr>
          <w:spacing w:val="-4"/>
          <w:sz w:val="20"/>
          <w:szCs w:val="20"/>
        </w:rPr>
        <w:t xml:space="preserve"> </w:t>
      </w:r>
      <w:r>
        <w:rPr>
          <w:sz w:val="20"/>
          <w:szCs w:val="20"/>
        </w:rPr>
        <w:t>C.</w:t>
      </w:r>
    </w:p>
    <w:p w:rsidR="00D578BB" w:rsidRDefault="00D578BB">
      <w:pPr>
        <w:pStyle w:val="BodyText"/>
        <w:kinsoku w:val="0"/>
        <w:overflowPunct w:val="0"/>
        <w:spacing w:before="8"/>
        <w:rPr>
          <w:sz w:val="19"/>
          <w:szCs w:val="19"/>
        </w:rPr>
      </w:pPr>
    </w:p>
    <w:p w:rsidR="00D578BB" w:rsidRDefault="00D578BB">
      <w:pPr>
        <w:pStyle w:val="Heading3"/>
        <w:kinsoku w:val="0"/>
        <w:overflowPunct w:val="0"/>
      </w:pPr>
      <w:r>
        <w:t>OR</w:t>
      </w:r>
    </w:p>
    <w:p w:rsidR="00D578BB" w:rsidRDefault="00D578BB">
      <w:pPr>
        <w:pStyle w:val="BodyText"/>
        <w:kinsoku w:val="0"/>
        <w:overflowPunct w:val="0"/>
        <w:spacing w:before="3"/>
        <w:rPr>
          <w:b/>
          <w:bCs/>
        </w:rPr>
      </w:pPr>
    </w:p>
    <w:p w:rsidR="00D578BB" w:rsidRDefault="00D578BB">
      <w:pPr>
        <w:pStyle w:val="ListParagraph"/>
        <w:numPr>
          <w:ilvl w:val="0"/>
          <w:numId w:val="3"/>
        </w:numPr>
        <w:tabs>
          <w:tab w:val="left" w:pos="978"/>
        </w:tabs>
        <w:kinsoku w:val="0"/>
        <w:overflowPunct w:val="0"/>
        <w:ind w:right="200"/>
        <w:rPr>
          <w:sz w:val="20"/>
          <w:szCs w:val="20"/>
        </w:rPr>
      </w:pPr>
      <w:r>
        <w:rPr>
          <w:sz w:val="20"/>
          <w:szCs w:val="20"/>
        </w:rPr>
        <w:t>The measurements and answers to ALL the questions on the attached form (the position at which the measurements must be taken is shown on the enclosed drawing at page</w:t>
      </w:r>
      <w:r>
        <w:rPr>
          <w:spacing w:val="-11"/>
          <w:sz w:val="20"/>
          <w:szCs w:val="20"/>
        </w:rPr>
        <w:t xml:space="preserve"> </w:t>
      </w:r>
      <w:r>
        <w:rPr>
          <w:sz w:val="20"/>
          <w:szCs w:val="20"/>
        </w:rPr>
        <w:t>6).</w:t>
      </w:r>
    </w:p>
    <w:p w:rsidR="00D578BB" w:rsidRDefault="00D578BB">
      <w:pPr>
        <w:pStyle w:val="BodyText"/>
        <w:kinsoku w:val="0"/>
        <w:overflowPunct w:val="0"/>
        <w:rPr>
          <w:sz w:val="22"/>
          <w:szCs w:val="22"/>
        </w:rPr>
      </w:pPr>
    </w:p>
    <w:p w:rsidR="00D578BB" w:rsidRDefault="00D578BB">
      <w:pPr>
        <w:pStyle w:val="BodyText"/>
        <w:kinsoku w:val="0"/>
        <w:overflowPunct w:val="0"/>
        <w:spacing w:before="8"/>
        <w:rPr>
          <w:sz w:val="17"/>
          <w:szCs w:val="17"/>
        </w:rPr>
      </w:pPr>
    </w:p>
    <w:p w:rsidR="00D578BB" w:rsidRDefault="00D578BB">
      <w:pPr>
        <w:pStyle w:val="Heading3"/>
        <w:kinsoku w:val="0"/>
        <w:overflowPunct w:val="0"/>
      </w:pPr>
      <w:r>
        <w:t>NOTES</w:t>
      </w:r>
    </w:p>
    <w:p w:rsidR="00D578BB" w:rsidRDefault="00D578BB">
      <w:pPr>
        <w:pStyle w:val="BodyText"/>
        <w:kinsoku w:val="0"/>
        <w:overflowPunct w:val="0"/>
        <w:spacing w:before="1"/>
        <w:rPr>
          <w:b/>
          <w:bCs/>
        </w:rPr>
      </w:pPr>
    </w:p>
    <w:p w:rsidR="00D578BB" w:rsidRDefault="00D578BB">
      <w:pPr>
        <w:pStyle w:val="ListParagraph"/>
        <w:numPr>
          <w:ilvl w:val="0"/>
          <w:numId w:val="2"/>
        </w:numPr>
        <w:tabs>
          <w:tab w:val="left" w:pos="978"/>
        </w:tabs>
        <w:kinsoku w:val="0"/>
        <w:overflowPunct w:val="0"/>
        <w:rPr>
          <w:sz w:val="20"/>
          <w:szCs w:val="20"/>
        </w:rPr>
      </w:pPr>
      <w:r>
        <w:rPr>
          <w:sz w:val="20"/>
          <w:szCs w:val="20"/>
        </w:rPr>
        <w:t xml:space="preserve">For square rigged vessels, including brigs, brigantines etc </w:t>
      </w:r>
      <w:r>
        <w:rPr>
          <w:b/>
          <w:bCs/>
          <w:sz w:val="20"/>
          <w:szCs w:val="20"/>
        </w:rPr>
        <w:t>a sail plan MUST be</w:t>
      </w:r>
      <w:r>
        <w:rPr>
          <w:b/>
          <w:bCs/>
          <w:spacing w:val="-7"/>
          <w:sz w:val="20"/>
          <w:szCs w:val="20"/>
        </w:rPr>
        <w:t xml:space="preserve"> </w:t>
      </w:r>
      <w:r>
        <w:rPr>
          <w:b/>
          <w:bCs/>
          <w:sz w:val="20"/>
          <w:szCs w:val="20"/>
        </w:rPr>
        <w:t>provided</w:t>
      </w:r>
      <w:r>
        <w:rPr>
          <w:sz w:val="20"/>
          <w:szCs w:val="20"/>
        </w:rPr>
        <w:t>.</w:t>
      </w:r>
    </w:p>
    <w:p w:rsidR="00D578BB" w:rsidRDefault="00D578BB">
      <w:pPr>
        <w:pStyle w:val="BodyText"/>
        <w:kinsoku w:val="0"/>
        <w:overflowPunct w:val="0"/>
        <w:spacing w:before="1"/>
      </w:pPr>
    </w:p>
    <w:p w:rsidR="00D578BB" w:rsidRDefault="00D578BB">
      <w:pPr>
        <w:pStyle w:val="ListParagraph"/>
        <w:numPr>
          <w:ilvl w:val="0"/>
          <w:numId w:val="2"/>
        </w:numPr>
        <w:tabs>
          <w:tab w:val="left" w:pos="978"/>
        </w:tabs>
        <w:kinsoku w:val="0"/>
        <w:overflowPunct w:val="0"/>
        <w:ind w:right="188"/>
        <w:jc w:val="both"/>
        <w:rPr>
          <w:sz w:val="20"/>
          <w:szCs w:val="20"/>
        </w:rPr>
      </w:pPr>
      <w:r>
        <w:rPr>
          <w:sz w:val="20"/>
          <w:szCs w:val="20"/>
        </w:rPr>
        <w:t>Any drawings supplied must be accurate and to a scale from which accurate measurements can be taken. The scale must be included on all drawings and if they are copies at a reduced rate, the scale of the copy must be</w:t>
      </w:r>
      <w:r>
        <w:rPr>
          <w:spacing w:val="-6"/>
          <w:sz w:val="20"/>
          <w:szCs w:val="20"/>
        </w:rPr>
        <w:t xml:space="preserve"> </w:t>
      </w:r>
      <w:r>
        <w:rPr>
          <w:sz w:val="20"/>
          <w:szCs w:val="20"/>
        </w:rPr>
        <w:t>given.</w:t>
      </w:r>
    </w:p>
    <w:p w:rsidR="00D578BB" w:rsidRDefault="00D578BB">
      <w:pPr>
        <w:pStyle w:val="BodyText"/>
        <w:kinsoku w:val="0"/>
        <w:overflowPunct w:val="0"/>
        <w:spacing w:before="2"/>
      </w:pPr>
    </w:p>
    <w:p w:rsidR="00D578BB" w:rsidRDefault="00D578BB">
      <w:pPr>
        <w:pStyle w:val="ListParagraph"/>
        <w:numPr>
          <w:ilvl w:val="0"/>
          <w:numId w:val="2"/>
        </w:numPr>
        <w:tabs>
          <w:tab w:val="left" w:pos="978"/>
        </w:tabs>
        <w:kinsoku w:val="0"/>
        <w:overflowPunct w:val="0"/>
        <w:ind w:right="195"/>
        <w:jc w:val="both"/>
        <w:rPr>
          <w:sz w:val="20"/>
          <w:szCs w:val="20"/>
        </w:rPr>
      </w:pPr>
      <w:r>
        <w:rPr>
          <w:sz w:val="20"/>
          <w:szCs w:val="20"/>
        </w:rPr>
        <w:t>The measurements and details given below must be certified correct by a Yacht Designer, Official Measurer of the Royal Ocean Racing club or similar national authority, a shipyard manager, the Race Director or a nominated technical consultant of Sail Training</w:t>
      </w:r>
      <w:r>
        <w:rPr>
          <w:spacing w:val="-5"/>
          <w:sz w:val="20"/>
          <w:szCs w:val="20"/>
        </w:rPr>
        <w:t xml:space="preserve"> </w:t>
      </w:r>
      <w:r>
        <w:rPr>
          <w:sz w:val="20"/>
          <w:szCs w:val="20"/>
        </w:rPr>
        <w:t>International.</w:t>
      </w:r>
    </w:p>
    <w:p w:rsidR="00D578BB" w:rsidRDefault="00D578BB">
      <w:pPr>
        <w:pStyle w:val="BodyText"/>
        <w:kinsoku w:val="0"/>
        <w:overflowPunct w:val="0"/>
        <w:spacing w:before="8"/>
        <w:rPr>
          <w:sz w:val="19"/>
          <w:szCs w:val="19"/>
        </w:rPr>
      </w:pPr>
    </w:p>
    <w:p w:rsidR="00D578BB" w:rsidRDefault="00D578BB">
      <w:pPr>
        <w:pStyle w:val="Heading3"/>
        <w:numPr>
          <w:ilvl w:val="0"/>
          <w:numId w:val="2"/>
        </w:numPr>
        <w:tabs>
          <w:tab w:val="left" w:pos="978"/>
        </w:tabs>
        <w:kinsoku w:val="0"/>
        <w:overflowPunct w:val="0"/>
        <w:spacing w:before="1"/>
        <w:ind w:right="189"/>
        <w:jc w:val="both"/>
      </w:pPr>
      <w:r>
        <w:t>NO MEASUREMENT FORM WILL BE ACCEPTED BY SAIL TRAINING INTERNATIONAL UNLESS THE NAME, ADDRESS, QUALIFICATION AND SIGNATURE OF THE MEASURER/CERTIFIER, AS SPECIFIED IN NOTE 3 ABOVE, IS WRITTEN IN THE SPACE PROVIDED ON PAGE 5 OF THIS</w:t>
      </w:r>
      <w:r>
        <w:rPr>
          <w:spacing w:val="-3"/>
        </w:rPr>
        <w:t xml:space="preserve"> </w:t>
      </w:r>
      <w:r>
        <w:t>FORM.</w:t>
      </w:r>
    </w:p>
    <w:p w:rsidR="00D578BB" w:rsidRDefault="00D578BB">
      <w:pPr>
        <w:pStyle w:val="BodyText"/>
        <w:kinsoku w:val="0"/>
        <w:overflowPunct w:val="0"/>
        <w:spacing w:before="2"/>
        <w:rPr>
          <w:b/>
          <w:bCs/>
        </w:rPr>
      </w:pPr>
    </w:p>
    <w:p w:rsidR="00D578BB" w:rsidRDefault="00D578BB">
      <w:pPr>
        <w:pStyle w:val="ListParagraph"/>
        <w:numPr>
          <w:ilvl w:val="0"/>
          <w:numId w:val="2"/>
        </w:numPr>
        <w:tabs>
          <w:tab w:val="left" w:pos="978"/>
        </w:tabs>
        <w:kinsoku w:val="0"/>
        <w:overflowPunct w:val="0"/>
        <w:rPr>
          <w:sz w:val="20"/>
          <w:szCs w:val="20"/>
        </w:rPr>
      </w:pPr>
      <w:r>
        <w:rPr>
          <w:sz w:val="20"/>
          <w:szCs w:val="20"/>
        </w:rPr>
        <w:t>Whenever possible, measurements must be taken to the nearest 2 Centimetres or</w:t>
      </w:r>
      <w:r>
        <w:rPr>
          <w:spacing w:val="-16"/>
          <w:sz w:val="20"/>
          <w:szCs w:val="20"/>
        </w:rPr>
        <w:t xml:space="preserve"> </w:t>
      </w:r>
      <w:r>
        <w:rPr>
          <w:sz w:val="20"/>
          <w:szCs w:val="20"/>
        </w:rPr>
        <w:t>inch.</w:t>
      </w:r>
    </w:p>
    <w:p w:rsidR="00D578BB" w:rsidRDefault="00D578BB">
      <w:pPr>
        <w:pStyle w:val="BodyText"/>
        <w:kinsoku w:val="0"/>
        <w:overflowPunct w:val="0"/>
      </w:pPr>
    </w:p>
    <w:p w:rsidR="00D578BB" w:rsidRDefault="00D578BB">
      <w:pPr>
        <w:pStyle w:val="ListParagraph"/>
        <w:numPr>
          <w:ilvl w:val="0"/>
          <w:numId w:val="2"/>
        </w:numPr>
        <w:tabs>
          <w:tab w:val="left" w:pos="978"/>
        </w:tabs>
        <w:kinsoku w:val="0"/>
        <w:overflowPunct w:val="0"/>
        <w:spacing w:before="1"/>
        <w:ind w:right="189"/>
        <w:rPr>
          <w:sz w:val="20"/>
          <w:szCs w:val="20"/>
        </w:rPr>
      </w:pPr>
      <w:r>
        <w:rPr>
          <w:sz w:val="20"/>
          <w:szCs w:val="20"/>
        </w:rPr>
        <w:t>Attention is drawn to Rule 28 of the current Edition of Sail Training International’s Racing &amp; Sailing Rules “Setting Sails”.</w:t>
      </w:r>
    </w:p>
    <w:p w:rsidR="00D578BB" w:rsidRDefault="00D578BB">
      <w:pPr>
        <w:pStyle w:val="ListParagraph"/>
        <w:numPr>
          <w:ilvl w:val="0"/>
          <w:numId w:val="2"/>
        </w:numPr>
        <w:tabs>
          <w:tab w:val="left" w:pos="978"/>
        </w:tabs>
        <w:kinsoku w:val="0"/>
        <w:overflowPunct w:val="0"/>
        <w:spacing w:before="1"/>
        <w:ind w:right="189"/>
        <w:rPr>
          <w:sz w:val="20"/>
          <w:szCs w:val="20"/>
        </w:rPr>
        <w:sectPr w:rsidR="00D578BB">
          <w:footerReference w:type="default" r:id="rId8"/>
          <w:pgSz w:w="11910" w:h="16850"/>
          <w:pgMar w:top="500" w:right="940" w:bottom="940" w:left="1020" w:header="0" w:footer="747" w:gutter="0"/>
          <w:pgNumType w:start="1"/>
          <w:cols w:space="720"/>
          <w:noEndnote/>
        </w:sectPr>
      </w:pPr>
    </w:p>
    <w:p w:rsidR="00D578BB" w:rsidRDefault="00D578BB">
      <w:pPr>
        <w:pStyle w:val="Heading1"/>
        <w:kinsoku w:val="0"/>
        <w:overflowPunct w:val="0"/>
        <w:spacing w:before="76" w:line="322" w:lineRule="exact"/>
        <w:ind w:right="2145"/>
      </w:pPr>
      <w:r>
        <w:lastRenderedPageBreak/>
        <w:t>SECTION A</w:t>
      </w:r>
    </w:p>
    <w:p w:rsidR="00D578BB" w:rsidRDefault="00D578BB">
      <w:pPr>
        <w:pStyle w:val="BodyText"/>
        <w:kinsoku w:val="0"/>
        <w:overflowPunct w:val="0"/>
        <w:ind w:left="2216" w:right="2149"/>
        <w:jc w:val="center"/>
        <w:rPr>
          <w:b/>
          <w:bCs/>
          <w:sz w:val="28"/>
          <w:szCs w:val="28"/>
        </w:rPr>
      </w:pPr>
      <w:r>
        <w:rPr>
          <w:b/>
          <w:bCs/>
          <w:sz w:val="28"/>
          <w:szCs w:val="28"/>
        </w:rPr>
        <w:t>HULL MEASUREMENTS</w:t>
      </w:r>
    </w:p>
    <w:p w:rsidR="00D578BB" w:rsidRDefault="00D578BB">
      <w:pPr>
        <w:pStyle w:val="BodyText"/>
        <w:kinsoku w:val="0"/>
        <w:overflowPunct w:val="0"/>
        <w:spacing w:before="3"/>
        <w:rPr>
          <w:b/>
          <w:bCs/>
        </w:rPr>
      </w:pPr>
    </w:p>
    <w:tbl>
      <w:tblPr>
        <w:tblW w:w="0" w:type="auto"/>
        <w:tblInd w:w="115" w:type="dxa"/>
        <w:tblLayout w:type="fixed"/>
        <w:tblCellMar>
          <w:left w:w="0" w:type="dxa"/>
          <w:right w:w="0" w:type="dxa"/>
        </w:tblCellMar>
        <w:tblLook w:val="0000" w:firstRow="0" w:lastRow="0" w:firstColumn="0" w:lastColumn="0" w:noHBand="0" w:noVBand="0"/>
      </w:tblPr>
      <w:tblGrid>
        <w:gridCol w:w="850"/>
        <w:gridCol w:w="1701"/>
        <w:gridCol w:w="5247"/>
        <w:gridCol w:w="1842"/>
      </w:tblGrid>
      <w:tr w:rsidR="00D578BB">
        <w:tblPrEx>
          <w:tblCellMar>
            <w:top w:w="0" w:type="dxa"/>
            <w:left w:w="0" w:type="dxa"/>
            <w:bottom w:w="0" w:type="dxa"/>
            <w:right w:w="0" w:type="dxa"/>
          </w:tblCellMar>
        </w:tblPrEx>
        <w:trPr>
          <w:trHeight w:val="741"/>
        </w:trPr>
        <w:tc>
          <w:tcPr>
            <w:tcW w:w="7798" w:type="dxa"/>
            <w:gridSpan w:val="3"/>
            <w:tcBorders>
              <w:top w:val="none" w:sz="6" w:space="0" w:color="auto"/>
              <w:left w:val="none" w:sz="6" w:space="0" w:color="auto"/>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114"/>
              <w:ind w:left="289"/>
              <w:rPr>
                <w:b/>
                <w:bCs/>
                <w:sz w:val="18"/>
                <w:szCs w:val="18"/>
              </w:rPr>
            </w:pPr>
            <w:r>
              <w:rPr>
                <w:b/>
                <w:bCs/>
                <w:sz w:val="18"/>
                <w:szCs w:val="18"/>
              </w:rPr>
              <w:t>METRES/FEET</w:t>
            </w:r>
          </w:p>
          <w:p w:rsidR="00D578BB" w:rsidRDefault="00D578BB">
            <w:pPr>
              <w:pStyle w:val="TableParagraph"/>
              <w:kinsoku w:val="0"/>
              <w:overflowPunct w:val="0"/>
              <w:spacing w:before="6" w:line="206" w:lineRule="exact"/>
              <w:ind w:left="450" w:right="168" w:hanging="257"/>
              <w:rPr>
                <w:b/>
                <w:bCs/>
                <w:sz w:val="18"/>
                <w:szCs w:val="18"/>
              </w:rPr>
            </w:pPr>
            <w:r>
              <w:rPr>
                <w:b/>
                <w:bCs/>
                <w:sz w:val="18"/>
                <w:szCs w:val="18"/>
              </w:rPr>
              <w:t>(Please delete as necessary)</w:t>
            </w:r>
          </w:p>
        </w:tc>
      </w:tr>
      <w:tr w:rsidR="00D578BB">
        <w:tblPrEx>
          <w:tblCellMar>
            <w:top w:w="0" w:type="dxa"/>
            <w:left w:w="0" w:type="dxa"/>
            <w:bottom w:w="0" w:type="dxa"/>
            <w:right w:w="0" w:type="dxa"/>
          </w:tblCellMar>
        </w:tblPrEx>
        <w:trPr>
          <w:trHeight w:val="645"/>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LOA</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9" w:right="123"/>
              <w:rPr>
                <w:sz w:val="20"/>
                <w:szCs w:val="20"/>
              </w:rPr>
            </w:pPr>
            <w:r>
              <w:rPr>
                <w:sz w:val="20"/>
                <w:szCs w:val="20"/>
              </w:rPr>
              <w:t>Length overall measured from the fore side of stem post to aft side of stern post, counter or transom</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539"/>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sz w:val="20"/>
                <w:szCs w:val="20"/>
              </w:rPr>
            </w:pPr>
            <w:r>
              <w:rPr>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LWL</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9"/>
              <w:rPr>
                <w:sz w:val="20"/>
                <w:szCs w:val="20"/>
              </w:rPr>
            </w:pPr>
            <w:r>
              <w:rPr>
                <w:sz w:val="20"/>
                <w:szCs w:val="20"/>
              </w:rPr>
              <w:t>Length on Waterline</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41"/>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124"/>
              <w:ind w:left="105"/>
              <w:rPr>
                <w:sz w:val="20"/>
                <w:szCs w:val="20"/>
              </w:rPr>
            </w:pPr>
            <w:r>
              <w:rPr>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BMAX</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9"/>
              <w:rPr>
                <w:sz w:val="20"/>
                <w:szCs w:val="20"/>
              </w:rPr>
            </w:pPr>
            <w:r>
              <w:rPr>
                <w:sz w:val="20"/>
                <w:szCs w:val="20"/>
              </w:rPr>
              <w:t>Maximum Beam</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99"/>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w w:val="99"/>
                <w:sz w:val="20"/>
                <w:szCs w:val="20"/>
              </w:rPr>
            </w:pPr>
            <w:r>
              <w:rPr>
                <w:w w:val="99"/>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BWL</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43" w:line="228" w:lineRule="exact"/>
              <w:ind w:left="109" w:right="273"/>
              <w:rPr>
                <w:sz w:val="20"/>
                <w:szCs w:val="20"/>
              </w:rPr>
            </w:pPr>
            <w:r>
              <w:rPr>
                <w:sz w:val="20"/>
                <w:szCs w:val="20"/>
              </w:rPr>
              <w:t>Beam at Waterline taken from the same station as BMAX</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501"/>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DM</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line="230" w:lineRule="atLeast"/>
              <w:ind w:left="109" w:right="273"/>
              <w:rPr>
                <w:sz w:val="20"/>
                <w:szCs w:val="20"/>
              </w:rPr>
            </w:pPr>
            <w:r>
              <w:rPr>
                <w:sz w:val="20"/>
                <w:szCs w:val="20"/>
              </w:rPr>
              <w:t xml:space="preserve">Maximum Draft of Hull. This is the </w:t>
            </w:r>
            <w:r>
              <w:rPr>
                <w:b/>
                <w:bCs/>
                <w:sz w:val="20"/>
                <w:szCs w:val="20"/>
                <w:u w:val="thick"/>
              </w:rPr>
              <w:t>maximum</w:t>
            </w:r>
            <w:r>
              <w:rPr>
                <w:b/>
                <w:bCs/>
                <w:sz w:val="20"/>
                <w:szCs w:val="20"/>
              </w:rPr>
              <w:t xml:space="preserve"> </w:t>
            </w:r>
            <w:r>
              <w:rPr>
                <w:sz w:val="20"/>
                <w:szCs w:val="20"/>
              </w:rPr>
              <w:t>draft, not necessarily the draft at BMAX station.</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38"/>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sz w:val="20"/>
                <w:szCs w:val="20"/>
              </w:rPr>
            </w:pPr>
            <w:r>
              <w:rPr>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DM + CD</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16"/>
              <w:rPr>
                <w:sz w:val="20"/>
                <w:szCs w:val="20"/>
              </w:rPr>
            </w:pPr>
            <w:r>
              <w:rPr>
                <w:sz w:val="20"/>
                <w:szCs w:val="20"/>
              </w:rPr>
              <w:t>Maximum draft with centre-board or lee boards (if any)</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1190"/>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w w:val="99"/>
                <w:sz w:val="20"/>
                <w:szCs w:val="20"/>
              </w:rPr>
            </w:pPr>
            <w:r>
              <w:rPr>
                <w:w w:val="99"/>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MD</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9" w:right="123"/>
              <w:rPr>
                <w:sz w:val="20"/>
                <w:szCs w:val="20"/>
              </w:rPr>
            </w:pPr>
            <w:r>
              <w:rPr>
                <w:sz w:val="20"/>
                <w:szCs w:val="20"/>
              </w:rPr>
              <w:t>Midship Depth. This measurement is taken at the same station as BMAX vertically from a line joining the top of the deck at the sides of the vessel to a point on the</w:t>
            </w:r>
          </w:p>
          <w:p w:rsidR="00D578BB" w:rsidRDefault="00D578BB">
            <w:pPr>
              <w:pStyle w:val="TableParagraph"/>
              <w:kinsoku w:val="0"/>
              <w:overflowPunct w:val="0"/>
              <w:spacing w:before="2" w:line="230" w:lineRule="exact"/>
              <w:ind w:left="109" w:right="123"/>
              <w:rPr>
                <w:sz w:val="20"/>
                <w:szCs w:val="20"/>
              </w:rPr>
            </w:pPr>
            <w:r>
              <w:rPr>
                <w:sz w:val="20"/>
                <w:szCs w:val="20"/>
              </w:rPr>
              <w:t>outside of the vessel’s skin one quarter of BMAX out from the Centre Line</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729"/>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w w:val="99"/>
                <w:sz w:val="20"/>
                <w:szCs w:val="20"/>
              </w:rPr>
            </w:pPr>
            <w:r>
              <w:rPr>
                <w:w w:val="99"/>
                <w:sz w:val="20"/>
                <w:szCs w:val="20"/>
              </w:rPr>
              <w:t>8</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FMD</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7" w:line="230" w:lineRule="atLeast"/>
              <w:ind w:left="109" w:right="123"/>
              <w:rPr>
                <w:sz w:val="20"/>
                <w:szCs w:val="20"/>
              </w:rPr>
            </w:pPr>
            <w:r>
              <w:rPr>
                <w:sz w:val="20"/>
                <w:szCs w:val="20"/>
              </w:rPr>
              <w:t>Freeboard measured from the waterline to the top of the main deck at the side of the vessel at the same station as BMAX</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732"/>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w w:val="99"/>
                <w:sz w:val="20"/>
                <w:szCs w:val="20"/>
              </w:rPr>
            </w:pPr>
            <w:r>
              <w:rPr>
                <w:w w:val="99"/>
                <w:sz w:val="20"/>
                <w:szCs w:val="20"/>
              </w:rPr>
              <w:t>9</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FFD</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41" w:line="230" w:lineRule="exact"/>
              <w:ind w:left="109" w:right="123"/>
              <w:rPr>
                <w:sz w:val="20"/>
                <w:szCs w:val="20"/>
              </w:rPr>
            </w:pPr>
            <w:r>
              <w:rPr>
                <w:sz w:val="20"/>
                <w:szCs w:val="20"/>
              </w:rPr>
              <w:t>Freeboard measured from the waterline to the top of the main deck at the side of the vessel one quarter of LWL aft from forward waterline ending</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729"/>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sz w:val="20"/>
                <w:szCs w:val="20"/>
              </w:rPr>
            </w:pPr>
            <w:r>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BK</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9" w:right="123"/>
              <w:rPr>
                <w:sz w:val="20"/>
                <w:szCs w:val="20"/>
              </w:rPr>
            </w:pPr>
            <w:r>
              <w:rPr>
                <w:sz w:val="20"/>
                <w:szCs w:val="20"/>
              </w:rPr>
              <w:t>Height measured from top of the bulwark, rail cap or toe rail (NOT the lifelines/guard-rails) to the top of the deck</w:t>
            </w:r>
          </w:p>
          <w:p w:rsidR="00D578BB" w:rsidRDefault="00D578BB">
            <w:pPr>
              <w:pStyle w:val="TableParagraph"/>
              <w:kinsoku w:val="0"/>
              <w:overflowPunct w:val="0"/>
              <w:spacing w:line="211" w:lineRule="exact"/>
              <w:ind w:left="109"/>
              <w:rPr>
                <w:sz w:val="20"/>
                <w:szCs w:val="20"/>
              </w:rPr>
            </w:pPr>
            <w:r>
              <w:rPr>
                <w:sz w:val="20"/>
                <w:szCs w:val="20"/>
              </w:rPr>
              <w:t>at the same station as BMAX</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729"/>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sz w:val="20"/>
                <w:szCs w:val="20"/>
              </w:rPr>
            </w:pPr>
            <w:r>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BSPT</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9"/>
              <w:rPr>
                <w:sz w:val="20"/>
                <w:szCs w:val="20"/>
              </w:rPr>
            </w:pPr>
            <w:r>
              <w:rPr>
                <w:sz w:val="20"/>
                <w:szCs w:val="20"/>
              </w:rPr>
              <w:t>Length of bowsprit (if any) measured from the fore side</w:t>
            </w:r>
          </w:p>
          <w:p w:rsidR="00D578BB" w:rsidRDefault="00D578BB">
            <w:pPr>
              <w:pStyle w:val="TableParagraph"/>
              <w:kinsoku w:val="0"/>
              <w:overflowPunct w:val="0"/>
              <w:spacing w:before="5" w:line="228" w:lineRule="exact"/>
              <w:ind w:left="109" w:right="123"/>
              <w:rPr>
                <w:sz w:val="20"/>
                <w:szCs w:val="20"/>
              </w:rPr>
            </w:pPr>
            <w:r>
              <w:rPr>
                <w:sz w:val="20"/>
                <w:szCs w:val="20"/>
              </w:rPr>
              <w:t>of stem post to the point of attachment of the outer stay on which a headsail is set</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959"/>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8"/>
              <w:ind w:left="105"/>
              <w:rPr>
                <w:sz w:val="20"/>
                <w:szCs w:val="20"/>
              </w:rPr>
            </w:pPr>
            <w:r>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5"/>
              <w:ind w:left="107"/>
              <w:rPr>
                <w:b/>
                <w:bCs/>
                <w:sz w:val="20"/>
                <w:szCs w:val="20"/>
              </w:rPr>
            </w:pPr>
            <w:r>
              <w:rPr>
                <w:b/>
                <w:bCs/>
                <w:sz w:val="20"/>
                <w:szCs w:val="20"/>
              </w:rPr>
              <w:t>Raised Decks</w:t>
            </w: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7" w:line="230" w:lineRule="atLeast"/>
              <w:ind w:left="109" w:right="123"/>
              <w:rPr>
                <w:sz w:val="20"/>
                <w:szCs w:val="20"/>
              </w:rPr>
            </w:pPr>
            <w:r>
              <w:rPr>
                <w:sz w:val="20"/>
                <w:szCs w:val="20"/>
              </w:rPr>
              <w:t>If any part of the deck is raised above the main deck level, and extends to the sides of the vessel (e.g. quarterdeck), the length at main deck level and height above main deck level must be given</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41"/>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40"/>
              <w:ind w:left="105"/>
              <w:rPr>
                <w:sz w:val="20"/>
                <w:szCs w:val="20"/>
              </w:rPr>
            </w:pPr>
            <w:r>
              <w:rPr>
                <w:sz w:val="20"/>
                <w:szCs w:val="20"/>
              </w:rPr>
              <w:t>12(a)</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tabs>
                <w:tab w:val="left" w:pos="1907"/>
              </w:tabs>
              <w:kinsoku w:val="0"/>
              <w:overflowPunct w:val="0"/>
              <w:spacing w:before="124"/>
              <w:ind w:left="109"/>
              <w:rPr>
                <w:sz w:val="20"/>
                <w:szCs w:val="20"/>
              </w:rPr>
            </w:pPr>
            <w:r>
              <w:rPr>
                <w:sz w:val="20"/>
                <w:szCs w:val="20"/>
              </w:rPr>
              <w:t>At</w:t>
            </w:r>
            <w:r>
              <w:rPr>
                <w:spacing w:val="-2"/>
                <w:sz w:val="20"/>
                <w:szCs w:val="20"/>
              </w:rPr>
              <w:t xml:space="preserve"> </w:t>
            </w:r>
            <w:r>
              <w:rPr>
                <w:sz w:val="20"/>
                <w:szCs w:val="20"/>
              </w:rPr>
              <w:t>Bow</w:t>
            </w:r>
            <w:r>
              <w:rPr>
                <w:sz w:val="20"/>
                <w:szCs w:val="20"/>
              </w:rPr>
              <w:tab/>
              <w:t>Length</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38"/>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122"/>
              <w:ind w:left="1866" w:right="2752"/>
              <w:jc w:val="center"/>
              <w:rPr>
                <w:sz w:val="20"/>
                <w:szCs w:val="20"/>
              </w:rPr>
            </w:pPr>
            <w:r>
              <w:rPr>
                <w:sz w:val="20"/>
                <w:szCs w:val="20"/>
              </w:rPr>
              <w:t>Height</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41"/>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41"/>
              <w:ind w:left="105"/>
              <w:rPr>
                <w:sz w:val="20"/>
                <w:szCs w:val="20"/>
              </w:rPr>
            </w:pPr>
            <w:r>
              <w:rPr>
                <w:sz w:val="20"/>
                <w:szCs w:val="20"/>
              </w:rPr>
              <w:t>12(b)</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tabs>
                <w:tab w:val="left" w:pos="1883"/>
              </w:tabs>
              <w:kinsoku w:val="0"/>
              <w:overflowPunct w:val="0"/>
              <w:spacing w:before="125"/>
              <w:ind w:left="109"/>
              <w:rPr>
                <w:sz w:val="20"/>
                <w:szCs w:val="20"/>
              </w:rPr>
            </w:pPr>
            <w:r>
              <w:rPr>
                <w:sz w:val="20"/>
                <w:szCs w:val="20"/>
              </w:rPr>
              <w:t>At</w:t>
            </w:r>
            <w:r>
              <w:rPr>
                <w:spacing w:val="-3"/>
                <w:sz w:val="20"/>
                <w:szCs w:val="20"/>
              </w:rPr>
              <w:t xml:space="preserve"> </w:t>
            </w:r>
            <w:r>
              <w:rPr>
                <w:sz w:val="20"/>
                <w:szCs w:val="20"/>
              </w:rPr>
              <w:t>Stern</w:t>
            </w:r>
            <w:r>
              <w:rPr>
                <w:sz w:val="20"/>
                <w:szCs w:val="20"/>
              </w:rPr>
              <w:tab/>
              <w:t>Length</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41"/>
        </w:trPr>
        <w:tc>
          <w:tcPr>
            <w:tcW w:w="850"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247"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122"/>
              <w:ind w:left="1866" w:right="2752"/>
              <w:jc w:val="center"/>
              <w:rPr>
                <w:sz w:val="20"/>
                <w:szCs w:val="20"/>
              </w:rPr>
            </w:pPr>
            <w:r>
              <w:rPr>
                <w:sz w:val="20"/>
                <w:szCs w:val="20"/>
              </w:rPr>
              <w:t>Height</w:t>
            </w:r>
          </w:p>
        </w:tc>
        <w:tc>
          <w:tcPr>
            <w:tcW w:w="184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bl>
    <w:p w:rsidR="00D578BB" w:rsidRDefault="00D578BB">
      <w:pPr>
        <w:pStyle w:val="BodyText"/>
        <w:kinsoku w:val="0"/>
        <w:overflowPunct w:val="0"/>
        <w:spacing w:before="7"/>
        <w:rPr>
          <w:b/>
          <w:bCs/>
          <w:sz w:val="39"/>
          <w:szCs w:val="39"/>
        </w:rPr>
      </w:pPr>
    </w:p>
    <w:p w:rsidR="00D578BB" w:rsidRDefault="00D578BB">
      <w:pPr>
        <w:pStyle w:val="BodyText"/>
        <w:kinsoku w:val="0"/>
        <w:overflowPunct w:val="0"/>
        <w:ind w:left="2095" w:right="2175"/>
        <w:jc w:val="center"/>
      </w:pPr>
      <w:r>
        <w:t>Measurements marked with a * are included on IRC Certificates</w:t>
      </w:r>
    </w:p>
    <w:p w:rsidR="00D578BB" w:rsidRDefault="00D578BB">
      <w:pPr>
        <w:pStyle w:val="BodyText"/>
        <w:kinsoku w:val="0"/>
        <w:overflowPunct w:val="0"/>
        <w:ind w:left="2095" w:right="2175"/>
        <w:jc w:val="center"/>
        <w:sectPr w:rsidR="00D578BB">
          <w:pgSz w:w="11910" w:h="16850"/>
          <w:pgMar w:top="1360" w:right="940" w:bottom="940" w:left="1020" w:header="0" w:footer="747" w:gutter="0"/>
          <w:cols w:space="720"/>
          <w:noEndnote/>
        </w:sectPr>
      </w:pPr>
    </w:p>
    <w:p w:rsidR="00D578BB" w:rsidRDefault="00D578BB">
      <w:pPr>
        <w:pStyle w:val="Heading1"/>
        <w:kinsoku w:val="0"/>
        <w:overflowPunct w:val="0"/>
        <w:spacing w:before="76" w:line="322" w:lineRule="exact"/>
        <w:ind w:right="2152"/>
      </w:pPr>
      <w:r>
        <w:lastRenderedPageBreak/>
        <w:t>SECTION B</w:t>
      </w:r>
    </w:p>
    <w:p w:rsidR="00D578BB" w:rsidRDefault="00D578BB">
      <w:pPr>
        <w:pStyle w:val="BodyText"/>
        <w:kinsoku w:val="0"/>
        <w:overflowPunct w:val="0"/>
        <w:ind w:left="2216" w:right="2154"/>
        <w:jc w:val="center"/>
        <w:rPr>
          <w:b/>
          <w:bCs/>
          <w:sz w:val="28"/>
          <w:szCs w:val="28"/>
        </w:rPr>
      </w:pPr>
      <w:r>
        <w:rPr>
          <w:b/>
          <w:bCs/>
          <w:sz w:val="28"/>
          <w:szCs w:val="28"/>
        </w:rPr>
        <w:t>SAIL PLAN MEASUREMENT</w:t>
      </w:r>
    </w:p>
    <w:p w:rsidR="00D578BB" w:rsidRDefault="00D578BB">
      <w:pPr>
        <w:pStyle w:val="BodyText"/>
        <w:kinsoku w:val="0"/>
        <w:overflowPunct w:val="0"/>
        <w:ind w:left="2216" w:right="2102"/>
        <w:jc w:val="center"/>
      </w:pPr>
      <w:r>
        <w:t>(This Section must be completed if a sail plan is NOT provided)</w:t>
      </w:r>
    </w:p>
    <w:p w:rsidR="00D578BB" w:rsidRDefault="00D578BB">
      <w:pPr>
        <w:pStyle w:val="BodyText"/>
        <w:kinsoku w:val="0"/>
        <w:overflowPunct w:val="0"/>
        <w:spacing w:before="3" w:after="1"/>
      </w:pPr>
    </w:p>
    <w:tbl>
      <w:tblPr>
        <w:tblW w:w="0" w:type="auto"/>
        <w:tblInd w:w="154" w:type="dxa"/>
        <w:tblLayout w:type="fixed"/>
        <w:tblCellMar>
          <w:left w:w="0" w:type="dxa"/>
          <w:right w:w="0" w:type="dxa"/>
        </w:tblCellMar>
        <w:tblLook w:val="0000" w:firstRow="0" w:lastRow="0" w:firstColumn="0" w:lastColumn="0" w:noHBand="0" w:noVBand="0"/>
      </w:tblPr>
      <w:tblGrid>
        <w:gridCol w:w="816"/>
        <w:gridCol w:w="1701"/>
        <w:gridCol w:w="4395"/>
        <w:gridCol w:w="898"/>
        <w:gridCol w:w="521"/>
        <w:gridCol w:w="425"/>
        <w:gridCol w:w="852"/>
      </w:tblGrid>
      <w:tr w:rsidR="00D578BB">
        <w:tblPrEx>
          <w:tblCellMar>
            <w:top w:w="0" w:type="dxa"/>
            <w:left w:w="0" w:type="dxa"/>
            <w:bottom w:w="0" w:type="dxa"/>
            <w:right w:w="0" w:type="dxa"/>
          </w:tblCellMar>
        </w:tblPrEx>
        <w:trPr>
          <w:trHeight w:val="75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w w:val="99"/>
                <w:sz w:val="20"/>
                <w:szCs w:val="20"/>
              </w:rPr>
            </w:pPr>
            <w:r>
              <w:rPr>
                <w:b/>
                <w:bCs/>
                <w:w w:val="99"/>
                <w:sz w:val="20"/>
                <w:szCs w:val="20"/>
              </w:rPr>
              <w:t>I</w:t>
            </w:r>
          </w:p>
        </w:tc>
        <w:tc>
          <w:tcPr>
            <w:tcW w:w="5814"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Height measured down the fore side of the mast from point of</w:t>
            </w:r>
          </w:p>
          <w:p w:rsidR="00D578BB" w:rsidRDefault="00D578BB">
            <w:pPr>
              <w:pStyle w:val="TableParagraph"/>
              <w:kinsoku w:val="0"/>
              <w:overflowPunct w:val="0"/>
              <w:spacing w:before="5" w:line="228" w:lineRule="exact"/>
              <w:ind w:left="109" w:right="45"/>
              <w:rPr>
                <w:sz w:val="20"/>
                <w:szCs w:val="20"/>
              </w:rPr>
            </w:pPr>
            <w:r>
              <w:rPr>
                <w:sz w:val="20"/>
                <w:szCs w:val="20"/>
              </w:rPr>
              <w:t>attachment to the mast of the highest stay on which a headsail is set to the main deck (</w:t>
            </w:r>
            <w:r>
              <w:rPr>
                <w:b/>
                <w:bCs/>
                <w:sz w:val="20"/>
                <w:szCs w:val="20"/>
              </w:rPr>
              <w:t xml:space="preserve">not </w:t>
            </w:r>
            <w:r>
              <w:rPr>
                <w:sz w:val="20"/>
                <w:szCs w:val="20"/>
              </w:rPr>
              <w:t>the coach roof)</w:t>
            </w:r>
          </w:p>
        </w:tc>
        <w:tc>
          <w:tcPr>
            <w:tcW w:w="1277"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978"/>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14*</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w w:val="99"/>
                <w:sz w:val="20"/>
                <w:szCs w:val="20"/>
              </w:rPr>
            </w:pPr>
            <w:r>
              <w:rPr>
                <w:b/>
                <w:bCs/>
                <w:w w:val="99"/>
                <w:sz w:val="20"/>
                <w:szCs w:val="20"/>
              </w:rPr>
              <w:t>J</w:t>
            </w:r>
          </w:p>
        </w:tc>
        <w:tc>
          <w:tcPr>
            <w:tcW w:w="5814"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ight="45"/>
              <w:rPr>
                <w:sz w:val="20"/>
                <w:szCs w:val="20"/>
              </w:rPr>
            </w:pPr>
            <w:r>
              <w:rPr>
                <w:sz w:val="20"/>
                <w:szCs w:val="20"/>
              </w:rPr>
              <w:t>The horizontal distance between the fore side of the forward mast at deck level and a vertical line passing through the point of attachment of the foremost stay on which a headsail is set to</w:t>
            </w:r>
          </w:p>
          <w:p w:rsidR="00D578BB" w:rsidRDefault="00D578BB">
            <w:pPr>
              <w:pStyle w:val="TableParagraph"/>
              <w:kinsoku w:val="0"/>
              <w:overflowPunct w:val="0"/>
              <w:spacing w:line="212" w:lineRule="exact"/>
              <w:ind w:left="109"/>
              <w:rPr>
                <w:sz w:val="20"/>
                <w:szCs w:val="20"/>
              </w:rPr>
            </w:pPr>
            <w:r>
              <w:rPr>
                <w:sz w:val="20"/>
                <w:szCs w:val="20"/>
              </w:rPr>
              <w:t>the deck or the bowsprit (if any)</w:t>
            </w:r>
          </w:p>
        </w:tc>
        <w:tc>
          <w:tcPr>
            <w:tcW w:w="1277"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07"/>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15</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Spinnaker</w:t>
            </w:r>
          </w:p>
        </w:tc>
        <w:tc>
          <w:tcPr>
            <w:tcW w:w="5814"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9"/>
              <w:rPr>
                <w:sz w:val="20"/>
                <w:szCs w:val="20"/>
              </w:rPr>
            </w:pPr>
            <w:r>
              <w:rPr>
                <w:b/>
                <w:bCs/>
                <w:sz w:val="20"/>
                <w:szCs w:val="20"/>
              </w:rPr>
              <w:t xml:space="preserve">Class D only </w:t>
            </w:r>
            <w:r>
              <w:rPr>
                <w:sz w:val="20"/>
                <w:szCs w:val="20"/>
              </w:rPr>
              <w:t>- Will a spinnaker be carried?</w:t>
            </w:r>
          </w:p>
        </w:tc>
        <w:tc>
          <w:tcPr>
            <w:tcW w:w="1277"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260"/>
              <w:rPr>
                <w:sz w:val="20"/>
                <w:szCs w:val="20"/>
              </w:rPr>
            </w:pPr>
            <w:r>
              <w:rPr>
                <w:sz w:val="20"/>
                <w:szCs w:val="20"/>
              </w:rPr>
              <w:t>YES/NO</w:t>
            </w:r>
          </w:p>
        </w:tc>
      </w:tr>
      <w:tr w:rsidR="00D578BB">
        <w:tblPrEx>
          <w:tblCellMar>
            <w:top w:w="0" w:type="dxa"/>
            <w:left w:w="0" w:type="dxa"/>
            <w:bottom w:w="0" w:type="dxa"/>
            <w:right w:w="0" w:type="dxa"/>
          </w:tblCellMar>
        </w:tblPrEx>
        <w:trPr>
          <w:trHeight w:val="412"/>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814"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1041"/>
        </w:trPr>
        <w:tc>
          <w:tcPr>
            <w:tcW w:w="9608" w:type="dxa"/>
            <w:gridSpan w:val="7"/>
            <w:tcBorders>
              <w:top w:val="single" w:sz="4" w:space="0" w:color="000000"/>
              <w:left w:val="single" w:sz="4" w:space="0" w:color="000000"/>
              <w:bottom w:val="single" w:sz="4" w:space="0" w:color="000000"/>
              <w:right w:val="single" w:sz="4" w:space="0" w:color="000000"/>
            </w:tcBorders>
          </w:tcPr>
          <w:p w:rsidR="00D578BB" w:rsidRDefault="00D578BB">
            <w:pPr>
              <w:pStyle w:val="TableParagraph"/>
              <w:tabs>
                <w:tab w:val="left" w:pos="828"/>
              </w:tabs>
              <w:kinsoku w:val="0"/>
              <w:overflowPunct w:val="0"/>
              <w:spacing w:before="55"/>
              <w:ind w:left="108"/>
              <w:rPr>
                <w:b/>
                <w:bCs/>
                <w:sz w:val="20"/>
                <w:szCs w:val="20"/>
              </w:rPr>
            </w:pPr>
            <w:r>
              <w:rPr>
                <w:sz w:val="20"/>
                <w:szCs w:val="20"/>
              </w:rPr>
              <w:t>17</w:t>
            </w:r>
            <w:r>
              <w:rPr>
                <w:sz w:val="20"/>
                <w:szCs w:val="20"/>
              </w:rPr>
              <w:tab/>
            </w:r>
            <w:r>
              <w:rPr>
                <w:b/>
                <w:bCs/>
                <w:sz w:val="20"/>
                <w:szCs w:val="20"/>
              </w:rPr>
              <w:t>HEADSAILS</w:t>
            </w:r>
          </w:p>
          <w:p w:rsidR="00D578BB" w:rsidRDefault="00D578BB">
            <w:pPr>
              <w:pStyle w:val="TableParagraph"/>
              <w:kinsoku w:val="0"/>
              <w:overflowPunct w:val="0"/>
              <w:spacing w:before="63" w:line="230" w:lineRule="atLeast"/>
              <w:ind w:left="108" w:right="249"/>
              <w:jc w:val="both"/>
              <w:rPr>
                <w:sz w:val="20"/>
                <w:szCs w:val="20"/>
              </w:rPr>
            </w:pPr>
            <w:r>
              <w:rPr>
                <w:sz w:val="20"/>
                <w:szCs w:val="20"/>
              </w:rPr>
              <w:t>A Headsail is defined as a sail flown forward of the foremast whose midsection girth, measured from the midpoints of its luff and leach, does not exceed 50% of its foot and no other intermediate girth exceeds a percentage similarly proportioned to its distance from the head of the sail.</w:t>
            </w:r>
          </w:p>
        </w:tc>
      </w:tr>
      <w:tr w:rsidR="00D578BB">
        <w:tblPrEx>
          <w:tblCellMar>
            <w:top w:w="0" w:type="dxa"/>
            <w:left w:w="0" w:type="dxa"/>
            <w:bottom w:w="0" w:type="dxa"/>
            <w:right w:w="0" w:type="dxa"/>
          </w:tblCellMar>
        </w:tblPrEx>
        <w:trPr>
          <w:trHeight w:val="748"/>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17(a)</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Number Of Headsails</w:t>
            </w:r>
          </w:p>
        </w:tc>
        <w:tc>
          <w:tcPr>
            <w:tcW w:w="5814"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What is the maximum number of headsails (Not a spinnaker)</w:t>
            </w:r>
          </w:p>
          <w:p w:rsidR="00D578BB" w:rsidRDefault="00D578BB">
            <w:pPr>
              <w:pStyle w:val="TableParagraph"/>
              <w:kinsoku w:val="0"/>
              <w:overflowPunct w:val="0"/>
              <w:spacing w:before="5" w:line="228" w:lineRule="exact"/>
              <w:ind w:left="109"/>
              <w:rPr>
                <w:sz w:val="20"/>
                <w:szCs w:val="20"/>
              </w:rPr>
            </w:pPr>
            <w:r>
              <w:rPr>
                <w:sz w:val="20"/>
                <w:szCs w:val="20"/>
              </w:rPr>
              <w:t>which will be set at one time, e.g. for a single masted vessel, is she a sloop, a two headsail cutter, or a three headsail cutter?</w:t>
            </w:r>
          </w:p>
        </w:tc>
        <w:tc>
          <w:tcPr>
            <w:tcW w:w="1277"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52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17(b)</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line="230" w:lineRule="atLeast"/>
              <w:ind w:left="108" w:right="95"/>
              <w:rPr>
                <w:b/>
                <w:bCs/>
                <w:sz w:val="20"/>
                <w:szCs w:val="20"/>
              </w:rPr>
            </w:pPr>
            <w:r>
              <w:rPr>
                <w:b/>
                <w:bCs/>
                <w:sz w:val="20"/>
                <w:szCs w:val="20"/>
              </w:rPr>
              <w:t>Area of Largest Headsail (ALH)</w:t>
            </w:r>
          </w:p>
        </w:tc>
        <w:tc>
          <w:tcPr>
            <w:tcW w:w="5814"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62" w:line="228" w:lineRule="exact"/>
              <w:ind w:left="109" w:right="683"/>
              <w:rPr>
                <w:sz w:val="20"/>
                <w:szCs w:val="20"/>
              </w:rPr>
            </w:pPr>
            <w:r>
              <w:rPr>
                <w:sz w:val="20"/>
                <w:szCs w:val="20"/>
              </w:rPr>
              <w:t xml:space="preserve">Using the definition of a headsail above, what are the dimensions of the </w:t>
            </w:r>
            <w:r>
              <w:rPr>
                <w:b/>
                <w:bCs/>
                <w:sz w:val="20"/>
                <w:szCs w:val="20"/>
              </w:rPr>
              <w:t xml:space="preserve">largest </w:t>
            </w:r>
            <w:r>
              <w:rPr>
                <w:sz w:val="20"/>
                <w:szCs w:val="20"/>
              </w:rPr>
              <w:t>headsail on board the vessel?</w:t>
            </w:r>
          </w:p>
        </w:tc>
        <w:tc>
          <w:tcPr>
            <w:tcW w:w="1277"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21"/>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w w:val="99"/>
                <w:sz w:val="20"/>
                <w:szCs w:val="20"/>
              </w:rPr>
            </w:pPr>
            <w:r>
              <w:rPr>
                <w:w w:val="99"/>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814"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Luff</w:t>
            </w:r>
          </w:p>
        </w:tc>
        <w:tc>
          <w:tcPr>
            <w:tcW w:w="1277"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14"/>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814"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ind w:left="109"/>
              <w:rPr>
                <w:sz w:val="20"/>
                <w:szCs w:val="20"/>
              </w:rPr>
            </w:pPr>
            <w:r>
              <w:rPr>
                <w:sz w:val="20"/>
                <w:szCs w:val="20"/>
              </w:rPr>
              <w:t>Foot</w:t>
            </w:r>
          </w:p>
        </w:tc>
        <w:tc>
          <w:tcPr>
            <w:tcW w:w="1277"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393"/>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814"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Leach</w:t>
            </w:r>
          </w:p>
        </w:tc>
        <w:tc>
          <w:tcPr>
            <w:tcW w:w="1277"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1269"/>
        </w:trPr>
        <w:tc>
          <w:tcPr>
            <w:tcW w:w="9608" w:type="dxa"/>
            <w:gridSpan w:val="7"/>
            <w:tcBorders>
              <w:top w:val="single" w:sz="4" w:space="0" w:color="000000"/>
              <w:left w:val="single" w:sz="4" w:space="0" w:color="000000"/>
              <w:bottom w:val="single" w:sz="4" w:space="0" w:color="000000"/>
              <w:right w:val="single" w:sz="4" w:space="0" w:color="000000"/>
            </w:tcBorders>
          </w:tcPr>
          <w:p w:rsidR="00D578BB" w:rsidRDefault="00D578BB">
            <w:pPr>
              <w:pStyle w:val="TableParagraph"/>
              <w:tabs>
                <w:tab w:val="left" w:pos="828"/>
              </w:tabs>
              <w:kinsoku w:val="0"/>
              <w:overflowPunct w:val="0"/>
              <w:spacing w:before="55"/>
              <w:ind w:left="108"/>
              <w:rPr>
                <w:b/>
                <w:bCs/>
                <w:sz w:val="20"/>
                <w:szCs w:val="20"/>
              </w:rPr>
            </w:pPr>
            <w:r>
              <w:rPr>
                <w:sz w:val="20"/>
                <w:szCs w:val="20"/>
              </w:rPr>
              <w:t>18</w:t>
            </w:r>
            <w:r>
              <w:rPr>
                <w:sz w:val="20"/>
                <w:szCs w:val="20"/>
              </w:rPr>
              <w:tab/>
            </w:r>
            <w:r>
              <w:rPr>
                <w:b/>
                <w:bCs/>
                <w:sz w:val="20"/>
                <w:szCs w:val="20"/>
              </w:rPr>
              <w:t>SAIL</w:t>
            </w:r>
            <w:r>
              <w:rPr>
                <w:b/>
                <w:bCs/>
                <w:spacing w:val="-2"/>
                <w:sz w:val="20"/>
                <w:szCs w:val="20"/>
              </w:rPr>
              <w:t xml:space="preserve"> </w:t>
            </w:r>
            <w:r>
              <w:rPr>
                <w:b/>
                <w:bCs/>
                <w:sz w:val="20"/>
                <w:szCs w:val="20"/>
              </w:rPr>
              <w:t>DIMENSIONS</w:t>
            </w:r>
          </w:p>
          <w:p w:rsidR="00D578BB" w:rsidRDefault="00D578BB">
            <w:pPr>
              <w:pStyle w:val="TableParagraph"/>
              <w:kinsoku w:val="0"/>
              <w:overflowPunct w:val="0"/>
              <w:spacing w:before="63"/>
              <w:ind w:left="108" w:right="108"/>
              <w:rPr>
                <w:sz w:val="20"/>
                <w:szCs w:val="20"/>
              </w:rPr>
            </w:pPr>
            <w:r>
              <w:rPr>
                <w:sz w:val="20"/>
                <w:szCs w:val="20"/>
              </w:rPr>
              <w:t>Complete column A for single masted vessels. For two masted vessels complete column A for the fore mast and column B for the after mast. For three masted vessels complete column A for the fore mast,</w:t>
            </w:r>
          </w:p>
          <w:p w:rsidR="00D578BB" w:rsidRDefault="00D578BB">
            <w:pPr>
              <w:pStyle w:val="TableParagraph"/>
              <w:kinsoku w:val="0"/>
              <w:overflowPunct w:val="0"/>
              <w:spacing w:before="6" w:line="228" w:lineRule="exact"/>
              <w:ind w:left="108" w:right="108"/>
              <w:rPr>
                <w:sz w:val="20"/>
                <w:szCs w:val="20"/>
              </w:rPr>
            </w:pPr>
            <w:r>
              <w:rPr>
                <w:sz w:val="20"/>
                <w:szCs w:val="20"/>
              </w:rPr>
              <w:t>column B for the main mast, and column C for the mizzen mast. Four masted vessels should add a column</w:t>
            </w:r>
            <w:r>
              <w:rPr>
                <w:spacing w:val="-2"/>
                <w:sz w:val="20"/>
                <w:szCs w:val="20"/>
              </w:rPr>
              <w:t xml:space="preserve"> </w:t>
            </w:r>
            <w:r>
              <w:rPr>
                <w:sz w:val="20"/>
                <w:szCs w:val="20"/>
              </w:rPr>
              <w:t>D</w:t>
            </w:r>
          </w:p>
        </w:tc>
      </w:tr>
      <w:tr w:rsidR="00D578BB">
        <w:tblPrEx>
          <w:tblCellMar>
            <w:top w:w="0" w:type="dxa"/>
            <w:left w:w="0" w:type="dxa"/>
            <w:bottom w:w="0" w:type="dxa"/>
            <w:right w:w="0" w:type="dxa"/>
          </w:tblCellMar>
        </w:tblPrEx>
        <w:trPr>
          <w:trHeight w:val="458"/>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89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114"/>
              <w:ind w:left="11"/>
              <w:jc w:val="center"/>
              <w:rPr>
                <w:b/>
                <w:bCs/>
                <w:w w:val="99"/>
                <w:sz w:val="20"/>
                <w:szCs w:val="20"/>
              </w:rPr>
            </w:pPr>
            <w:r>
              <w:rPr>
                <w:b/>
                <w:bCs/>
                <w:w w:val="99"/>
                <w:sz w:val="20"/>
                <w:szCs w:val="20"/>
              </w:rPr>
              <w:t>A</w:t>
            </w:r>
          </w:p>
        </w:tc>
        <w:tc>
          <w:tcPr>
            <w:tcW w:w="946"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114"/>
              <w:ind w:left="12"/>
              <w:jc w:val="center"/>
              <w:rPr>
                <w:b/>
                <w:bCs/>
                <w:w w:val="99"/>
                <w:sz w:val="20"/>
                <w:szCs w:val="20"/>
              </w:rPr>
            </w:pPr>
            <w:r>
              <w:rPr>
                <w:b/>
                <w:bCs/>
                <w:w w:val="99"/>
                <w:sz w:val="20"/>
                <w:szCs w:val="20"/>
              </w:rPr>
              <w:t>B</w:t>
            </w:r>
          </w:p>
        </w:tc>
        <w:tc>
          <w:tcPr>
            <w:tcW w:w="85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114"/>
              <w:ind w:left="9"/>
              <w:jc w:val="center"/>
              <w:rPr>
                <w:b/>
                <w:bCs/>
                <w:w w:val="99"/>
                <w:sz w:val="20"/>
                <w:szCs w:val="20"/>
              </w:rPr>
            </w:pPr>
            <w:r>
              <w:rPr>
                <w:b/>
                <w:bCs/>
                <w:w w:val="99"/>
                <w:sz w:val="20"/>
                <w:szCs w:val="20"/>
              </w:rPr>
              <w:t>C</w:t>
            </w:r>
          </w:p>
        </w:tc>
      </w:tr>
      <w:tr w:rsidR="00D578BB">
        <w:tblPrEx>
          <w:tblCellMar>
            <w:top w:w="0" w:type="dxa"/>
            <w:left w:w="0" w:type="dxa"/>
            <w:bottom w:w="0" w:type="dxa"/>
            <w:right w:w="0" w:type="dxa"/>
          </w:tblCellMar>
        </w:tblPrEx>
        <w:trPr>
          <w:trHeight w:val="52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18(a)*</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line="230" w:lineRule="atLeast"/>
              <w:ind w:left="108" w:right="229"/>
              <w:rPr>
                <w:b/>
                <w:bCs/>
                <w:sz w:val="20"/>
                <w:szCs w:val="20"/>
              </w:rPr>
            </w:pPr>
            <w:r>
              <w:rPr>
                <w:b/>
                <w:bCs/>
                <w:w w:val="95"/>
                <w:sz w:val="20"/>
                <w:szCs w:val="20"/>
              </w:rPr>
              <w:t xml:space="preserve">Bermudan </w:t>
            </w:r>
            <w:r>
              <w:rPr>
                <w:b/>
                <w:bCs/>
                <w:sz w:val="20"/>
                <w:szCs w:val="20"/>
              </w:rPr>
              <w:t>Sails</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luff</w:t>
            </w:r>
          </w:p>
        </w:tc>
        <w:tc>
          <w:tcPr>
            <w:tcW w:w="89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946"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393"/>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w w:val="99"/>
                <w:sz w:val="20"/>
                <w:szCs w:val="20"/>
              </w:rPr>
            </w:pPr>
            <w:r>
              <w:rPr>
                <w:w w:val="99"/>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foot</w:t>
            </w:r>
          </w:p>
        </w:tc>
        <w:tc>
          <w:tcPr>
            <w:tcW w:w="89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946"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979"/>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18(b)</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BAD</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The height of the top of the boom above the deck (</w:t>
            </w:r>
            <w:r>
              <w:rPr>
                <w:b/>
                <w:bCs/>
                <w:sz w:val="20"/>
                <w:szCs w:val="20"/>
              </w:rPr>
              <w:t xml:space="preserve">not </w:t>
            </w:r>
            <w:r>
              <w:rPr>
                <w:sz w:val="20"/>
                <w:szCs w:val="20"/>
              </w:rPr>
              <w:t>the coach roof). (For vessels with loose footed sails, the height of the tack above</w:t>
            </w:r>
          </w:p>
          <w:p w:rsidR="00D578BB" w:rsidRDefault="00D578BB">
            <w:pPr>
              <w:pStyle w:val="TableParagraph"/>
              <w:kinsoku w:val="0"/>
              <w:overflowPunct w:val="0"/>
              <w:spacing w:before="2" w:line="211" w:lineRule="exact"/>
              <w:ind w:left="109"/>
              <w:rPr>
                <w:sz w:val="20"/>
                <w:szCs w:val="20"/>
              </w:rPr>
            </w:pPr>
            <w:r>
              <w:rPr>
                <w:sz w:val="20"/>
                <w:szCs w:val="20"/>
              </w:rPr>
              <w:t>the deck).</w:t>
            </w:r>
          </w:p>
        </w:tc>
        <w:tc>
          <w:tcPr>
            <w:tcW w:w="89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946"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75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ind w:left="108"/>
              <w:rPr>
                <w:sz w:val="20"/>
                <w:szCs w:val="20"/>
              </w:rPr>
            </w:pPr>
            <w:r>
              <w:rPr>
                <w:sz w:val="20"/>
                <w:szCs w:val="20"/>
              </w:rPr>
              <w:t>19(a)</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b/>
                <w:bCs/>
                <w:w w:val="95"/>
                <w:sz w:val="20"/>
                <w:szCs w:val="20"/>
              </w:rPr>
            </w:pPr>
            <w:r>
              <w:rPr>
                <w:b/>
                <w:bCs/>
                <w:sz w:val="20"/>
                <w:szCs w:val="20"/>
              </w:rPr>
              <w:t xml:space="preserve">Gaff Sails </w:t>
            </w:r>
            <w:r>
              <w:rPr>
                <w:b/>
                <w:bCs/>
                <w:w w:val="95"/>
                <w:sz w:val="20"/>
                <w:szCs w:val="20"/>
              </w:rPr>
              <w:t>(including</w:t>
            </w:r>
          </w:p>
          <w:p w:rsidR="00D578BB" w:rsidRDefault="00D578BB">
            <w:pPr>
              <w:pStyle w:val="TableParagraph"/>
              <w:kinsoku w:val="0"/>
              <w:overflowPunct w:val="0"/>
              <w:spacing w:line="214" w:lineRule="exact"/>
              <w:ind w:left="108"/>
              <w:rPr>
                <w:b/>
                <w:bCs/>
                <w:sz w:val="20"/>
                <w:szCs w:val="20"/>
              </w:rPr>
            </w:pPr>
            <w:r>
              <w:rPr>
                <w:b/>
                <w:bCs/>
                <w:sz w:val="20"/>
                <w:szCs w:val="20"/>
              </w:rPr>
              <w:t>spankers etc)</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ind w:left="109"/>
              <w:rPr>
                <w:sz w:val="20"/>
                <w:szCs w:val="20"/>
              </w:rPr>
            </w:pPr>
            <w:r>
              <w:rPr>
                <w:sz w:val="20"/>
                <w:szCs w:val="20"/>
              </w:rPr>
              <w:t>Length of luff</w:t>
            </w:r>
          </w:p>
        </w:tc>
        <w:tc>
          <w:tcPr>
            <w:tcW w:w="89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946"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foot</w:t>
            </w:r>
          </w:p>
        </w:tc>
        <w:tc>
          <w:tcPr>
            <w:tcW w:w="89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946"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leach</w:t>
            </w:r>
          </w:p>
        </w:tc>
        <w:tc>
          <w:tcPr>
            <w:tcW w:w="89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946"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head</w:t>
            </w:r>
          </w:p>
        </w:tc>
        <w:tc>
          <w:tcPr>
            <w:tcW w:w="89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946"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58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19(b)</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BAD</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line="237" w:lineRule="auto"/>
              <w:ind w:left="109"/>
              <w:rPr>
                <w:sz w:val="20"/>
                <w:szCs w:val="20"/>
              </w:rPr>
            </w:pPr>
            <w:r>
              <w:rPr>
                <w:sz w:val="20"/>
                <w:szCs w:val="20"/>
              </w:rPr>
              <w:t>The height of the top of the boom above the deck (</w:t>
            </w:r>
            <w:r>
              <w:rPr>
                <w:b/>
                <w:bCs/>
                <w:sz w:val="20"/>
                <w:szCs w:val="20"/>
              </w:rPr>
              <w:t xml:space="preserve">not </w:t>
            </w:r>
            <w:r>
              <w:rPr>
                <w:sz w:val="20"/>
                <w:szCs w:val="20"/>
              </w:rPr>
              <w:t>the coachroof)</w:t>
            </w:r>
          </w:p>
        </w:tc>
        <w:tc>
          <w:tcPr>
            <w:tcW w:w="89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946" w:type="dxa"/>
            <w:gridSpan w:val="2"/>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bl>
    <w:p w:rsidR="00D578BB" w:rsidRDefault="00D578BB">
      <w:pPr>
        <w:pStyle w:val="BodyText"/>
        <w:kinsoku w:val="0"/>
        <w:overflowPunct w:val="0"/>
        <w:spacing w:before="6"/>
        <w:rPr>
          <w:sz w:val="19"/>
          <w:szCs w:val="19"/>
        </w:rPr>
      </w:pPr>
    </w:p>
    <w:p w:rsidR="00D578BB" w:rsidRDefault="00D578BB">
      <w:pPr>
        <w:pStyle w:val="BodyText"/>
        <w:kinsoku w:val="0"/>
        <w:overflowPunct w:val="0"/>
        <w:ind w:left="2094" w:right="2177"/>
        <w:jc w:val="center"/>
      </w:pPr>
      <w:r>
        <w:t>Measurements marked with a * are included on IRC Certificates</w:t>
      </w:r>
    </w:p>
    <w:p w:rsidR="00D578BB" w:rsidRDefault="00D578BB">
      <w:pPr>
        <w:pStyle w:val="BodyText"/>
        <w:kinsoku w:val="0"/>
        <w:overflowPunct w:val="0"/>
        <w:ind w:left="2094" w:right="2177"/>
        <w:jc w:val="center"/>
        <w:sectPr w:rsidR="00D578BB">
          <w:pgSz w:w="11910" w:h="16850"/>
          <w:pgMar w:top="1360" w:right="940" w:bottom="940" w:left="1020" w:header="0" w:footer="747" w:gutter="0"/>
          <w:cols w:space="720"/>
          <w:noEndnote/>
        </w:sectPr>
      </w:pPr>
    </w:p>
    <w:p w:rsidR="00D578BB" w:rsidRDefault="00D578BB">
      <w:pPr>
        <w:pStyle w:val="BodyText"/>
        <w:kinsoku w:val="0"/>
        <w:overflowPunct w:val="0"/>
        <w:spacing w:before="1"/>
        <w:rPr>
          <w:sz w:val="6"/>
          <w:szCs w:val="6"/>
        </w:rPr>
      </w:pPr>
    </w:p>
    <w:tbl>
      <w:tblPr>
        <w:tblW w:w="0" w:type="auto"/>
        <w:tblInd w:w="154" w:type="dxa"/>
        <w:tblLayout w:type="fixed"/>
        <w:tblCellMar>
          <w:left w:w="0" w:type="dxa"/>
          <w:right w:w="0" w:type="dxa"/>
        </w:tblCellMar>
        <w:tblLook w:val="0000" w:firstRow="0" w:lastRow="0" w:firstColumn="0" w:lastColumn="0" w:noHBand="0" w:noVBand="0"/>
      </w:tblPr>
      <w:tblGrid>
        <w:gridCol w:w="816"/>
        <w:gridCol w:w="1701"/>
        <w:gridCol w:w="4395"/>
        <w:gridCol w:w="883"/>
        <w:gridCol w:w="929"/>
        <w:gridCol w:w="884"/>
      </w:tblGrid>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20</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Gaff Topsails</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from head to lower side of gaff at mast</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397"/>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Shortest distance between luff and clew</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52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ind w:left="108"/>
              <w:rPr>
                <w:sz w:val="20"/>
                <w:szCs w:val="20"/>
              </w:rPr>
            </w:pPr>
            <w:r>
              <w:rPr>
                <w:sz w:val="20"/>
                <w:szCs w:val="20"/>
              </w:rPr>
              <w:t>21</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62" w:line="228" w:lineRule="exact"/>
              <w:ind w:left="108" w:right="229"/>
              <w:rPr>
                <w:b/>
                <w:bCs/>
                <w:sz w:val="20"/>
                <w:szCs w:val="20"/>
              </w:rPr>
            </w:pPr>
            <w:r>
              <w:rPr>
                <w:b/>
                <w:bCs/>
                <w:sz w:val="20"/>
                <w:szCs w:val="20"/>
              </w:rPr>
              <w:t>Between Mast Staysails</w:t>
            </w:r>
          </w:p>
        </w:tc>
        <w:tc>
          <w:tcPr>
            <w:tcW w:w="7091" w:type="dxa"/>
            <w:gridSpan w:val="4"/>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64" w:line="228" w:lineRule="exact"/>
              <w:ind w:left="109" w:right="22"/>
              <w:rPr>
                <w:sz w:val="20"/>
                <w:szCs w:val="20"/>
              </w:rPr>
            </w:pPr>
            <w:r>
              <w:rPr>
                <w:sz w:val="20"/>
                <w:szCs w:val="20"/>
              </w:rPr>
              <w:t>If a staysail (i.e. mizzen staysail) is to be carried on the centre or after mast, the following measurements are required:</w:t>
            </w:r>
          </w:p>
        </w:tc>
      </w:tr>
      <w:tr w:rsidR="00D578BB">
        <w:tblPrEx>
          <w:tblCellMar>
            <w:top w:w="0" w:type="dxa"/>
            <w:left w:w="0" w:type="dxa"/>
            <w:bottom w:w="0" w:type="dxa"/>
            <w:right w:w="0" w:type="dxa"/>
          </w:tblCellMar>
        </w:tblPrEx>
        <w:trPr>
          <w:trHeight w:val="52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21(a)</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line="230" w:lineRule="atLeast"/>
              <w:ind w:left="108" w:right="585"/>
              <w:rPr>
                <w:b/>
                <w:bCs/>
                <w:sz w:val="20"/>
                <w:szCs w:val="20"/>
              </w:rPr>
            </w:pPr>
            <w:r>
              <w:rPr>
                <w:b/>
                <w:bCs/>
                <w:sz w:val="20"/>
                <w:szCs w:val="20"/>
              </w:rPr>
              <w:t>Triangular Staysails</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luff</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foot</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leach</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Are any of the above staysails set on a stay?</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ind w:left="109"/>
              <w:rPr>
                <w:sz w:val="18"/>
                <w:szCs w:val="18"/>
              </w:rPr>
            </w:pPr>
            <w:r>
              <w:rPr>
                <w:sz w:val="18"/>
                <w:szCs w:val="18"/>
              </w:rPr>
              <w:t>YES/NO</w:t>
            </w: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ind w:left="124"/>
              <w:rPr>
                <w:sz w:val="18"/>
                <w:szCs w:val="18"/>
              </w:rPr>
            </w:pPr>
            <w:r>
              <w:rPr>
                <w:sz w:val="18"/>
                <w:szCs w:val="18"/>
              </w:rPr>
              <w:t>YES/NO</w:t>
            </w: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ind w:right="101"/>
              <w:jc w:val="right"/>
              <w:rPr>
                <w:sz w:val="18"/>
                <w:szCs w:val="18"/>
              </w:rPr>
            </w:pPr>
            <w:r>
              <w:rPr>
                <w:sz w:val="18"/>
                <w:szCs w:val="18"/>
              </w:rPr>
              <w:t>YES/NO</w:t>
            </w:r>
          </w:p>
        </w:tc>
      </w:tr>
      <w:tr w:rsidR="00D578BB">
        <w:tblPrEx>
          <w:tblCellMar>
            <w:top w:w="0" w:type="dxa"/>
            <w:left w:w="0" w:type="dxa"/>
            <w:bottom w:w="0" w:type="dxa"/>
            <w:right w:w="0" w:type="dxa"/>
          </w:tblCellMar>
        </w:tblPrEx>
        <w:trPr>
          <w:trHeight w:val="518"/>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21(b)</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line="230" w:lineRule="atLeast"/>
              <w:ind w:left="108"/>
              <w:rPr>
                <w:b/>
                <w:bCs/>
                <w:sz w:val="20"/>
                <w:szCs w:val="20"/>
              </w:rPr>
            </w:pPr>
            <w:r>
              <w:rPr>
                <w:b/>
                <w:bCs/>
                <w:w w:val="95"/>
                <w:sz w:val="20"/>
                <w:szCs w:val="20"/>
              </w:rPr>
              <w:t xml:space="preserve">Quadrilateral </w:t>
            </w:r>
            <w:r>
              <w:rPr>
                <w:b/>
                <w:bCs/>
                <w:sz w:val="20"/>
                <w:szCs w:val="20"/>
              </w:rPr>
              <w:t>Staysails</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luff</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ind w:left="109"/>
              <w:rPr>
                <w:sz w:val="20"/>
                <w:szCs w:val="20"/>
              </w:rPr>
            </w:pPr>
            <w:r>
              <w:rPr>
                <w:sz w:val="20"/>
                <w:szCs w:val="20"/>
              </w:rPr>
              <w:t>Length of foot</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leach</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head</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1389"/>
        </w:trPr>
        <w:tc>
          <w:tcPr>
            <w:tcW w:w="9608" w:type="dxa"/>
            <w:gridSpan w:val="6"/>
            <w:tcBorders>
              <w:top w:val="single" w:sz="4" w:space="0" w:color="000000"/>
              <w:left w:val="single" w:sz="4" w:space="0" w:color="000000"/>
              <w:bottom w:val="single" w:sz="4" w:space="0" w:color="000000"/>
              <w:right w:val="single" w:sz="4" w:space="0" w:color="000000"/>
            </w:tcBorders>
          </w:tcPr>
          <w:p w:rsidR="00D578BB" w:rsidRDefault="00D578BB">
            <w:pPr>
              <w:pStyle w:val="TableParagraph"/>
              <w:tabs>
                <w:tab w:val="left" w:pos="828"/>
              </w:tabs>
              <w:kinsoku w:val="0"/>
              <w:overflowPunct w:val="0"/>
              <w:spacing w:before="54"/>
              <w:ind w:left="108"/>
              <w:rPr>
                <w:b/>
                <w:bCs/>
                <w:sz w:val="20"/>
                <w:szCs w:val="20"/>
              </w:rPr>
            </w:pPr>
            <w:r>
              <w:rPr>
                <w:sz w:val="20"/>
                <w:szCs w:val="20"/>
              </w:rPr>
              <w:t>24</w:t>
            </w:r>
            <w:r>
              <w:rPr>
                <w:sz w:val="20"/>
                <w:szCs w:val="20"/>
              </w:rPr>
              <w:tab/>
            </w:r>
            <w:r>
              <w:rPr>
                <w:b/>
                <w:bCs/>
                <w:sz w:val="20"/>
                <w:szCs w:val="20"/>
              </w:rPr>
              <w:t>SQUARESAILS</w:t>
            </w:r>
          </w:p>
          <w:p w:rsidR="00D578BB" w:rsidRDefault="00D578BB">
            <w:pPr>
              <w:pStyle w:val="TableParagraph"/>
              <w:numPr>
                <w:ilvl w:val="0"/>
                <w:numId w:val="1"/>
              </w:numPr>
              <w:tabs>
                <w:tab w:val="left" w:pos="1093"/>
              </w:tabs>
              <w:kinsoku w:val="0"/>
              <w:overflowPunct w:val="0"/>
              <w:spacing w:before="63"/>
              <w:ind w:hanging="276"/>
              <w:rPr>
                <w:sz w:val="20"/>
                <w:szCs w:val="20"/>
              </w:rPr>
            </w:pPr>
            <w:r>
              <w:rPr>
                <w:sz w:val="20"/>
                <w:szCs w:val="20"/>
              </w:rPr>
              <w:t>If there is more than one squaresail, measurements must be given for each</w:t>
            </w:r>
            <w:r>
              <w:rPr>
                <w:spacing w:val="-10"/>
                <w:sz w:val="20"/>
                <w:szCs w:val="20"/>
              </w:rPr>
              <w:t xml:space="preserve"> </w:t>
            </w:r>
            <w:r>
              <w:rPr>
                <w:sz w:val="20"/>
                <w:szCs w:val="20"/>
              </w:rPr>
              <w:t>sail</w:t>
            </w:r>
          </w:p>
          <w:p w:rsidR="00D578BB" w:rsidRDefault="00D578BB">
            <w:pPr>
              <w:pStyle w:val="TableParagraph"/>
              <w:numPr>
                <w:ilvl w:val="0"/>
                <w:numId w:val="1"/>
              </w:numPr>
              <w:tabs>
                <w:tab w:val="left" w:pos="1040"/>
              </w:tabs>
              <w:kinsoku w:val="0"/>
              <w:overflowPunct w:val="0"/>
              <w:spacing w:before="61" w:line="229" w:lineRule="exact"/>
              <w:ind w:left="1039" w:hanging="223"/>
              <w:rPr>
                <w:sz w:val="20"/>
                <w:szCs w:val="20"/>
              </w:rPr>
            </w:pPr>
            <w:r>
              <w:rPr>
                <w:sz w:val="20"/>
                <w:szCs w:val="20"/>
              </w:rPr>
              <w:t>For any vessel setting square sails, including topsail schooners, galeases etc, a sail</w:t>
            </w:r>
            <w:r>
              <w:rPr>
                <w:spacing w:val="-23"/>
                <w:sz w:val="20"/>
                <w:szCs w:val="20"/>
              </w:rPr>
              <w:t xml:space="preserve"> </w:t>
            </w:r>
            <w:r>
              <w:rPr>
                <w:sz w:val="20"/>
                <w:szCs w:val="20"/>
              </w:rPr>
              <w:t>plan</w:t>
            </w:r>
          </w:p>
          <w:p w:rsidR="00D578BB" w:rsidRDefault="00D578BB">
            <w:pPr>
              <w:pStyle w:val="TableParagraph"/>
              <w:kinsoku w:val="0"/>
              <w:overflowPunct w:val="0"/>
              <w:spacing w:line="229" w:lineRule="exact"/>
              <w:ind w:left="1039"/>
              <w:rPr>
                <w:sz w:val="20"/>
                <w:szCs w:val="20"/>
              </w:rPr>
            </w:pPr>
            <w:r>
              <w:rPr>
                <w:b/>
                <w:bCs/>
                <w:sz w:val="20"/>
                <w:szCs w:val="20"/>
              </w:rPr>
              <w:t xml:space="preserve">MUST </w:t>
            </w:r>
            <w:r>
              <w:rPr>
                <w:sz w:val="20"/>
                <w:szCs w:val="20"/>
              </w:rPr>
              <w:t>be provided</w:t>
            </w:r>
          </w:p>
          <w:p w:rsidR="00D578BB" w:rsidRDefault="00D578BB">
            <w:pPr>
              <w:pStyle w:val="TableParagraph"/>
              <w:numPr>
                <w:ilvl w:val="0"/>
                <w:numId w:val="1"/>
              </w:numPr>
              <w:tabs>
                <w:tab w:val="left" w:pos="1040"/>
              </w:tabs>
              <w:kinsoku w:val="0"/>
              <w:overflowPunct w:val="0"/>
              <w:spacing w:before="60" w:line="213" w:lineRule="exact"/>
              <w:ind w:left="1039" w:hanging="223"/>
              <w:rPr>
                <w:sz w:val="20"/>
                <w:szCs w:val="20"/>
              </w:rPr>
            </w:pPr>
            <w:r>
              <w:rPr>
                <w:sz w:val="20"/>
                <w:szCs w:val="20"/>
              </w:rPr>
              <w:t>For Raffee sails, please provide length of leach and length of foot (measured between</w:t>
            </w:r>
            <w:r>
              <w:rPr>
                <w:spacing w:val="-23"/>
                <w:sz w:val="20"/>
                <w:szCs w:val="20"/>
              </w:rPr>
              <w:t xml:space="preserve"> </w:t>
            </w:r>
            <w:r>
              <w:rPr>
                <w:sz w:val="20"/>
                <w:szCs w:val="20"/>
              </w:rPr>
              <w:t>clews)</w:t>
            </w: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24(a)</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Course</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head</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leach</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24(b)</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5"/>
              <w:ind w:left="108"/>
              <w:rPr>
                <w:b/>
                <w:bCs/>
                <w:sz w:val="20"/>
                <w:szCs w:val="20"/>
              </w:rPr>
            </w:pPr>
            <w:r>
              <w:rPr>
                <w:b/>
                <w:bCs/>
                <w:sz w:val="20"/>
                <w:szCs w:val="20"/>
              </w:rPr>
              <w:t>Lower Topsail</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head</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leach</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397"/>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24(c)</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Upper Topsail</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head</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ind w:left="109"/>
              <w:rPr>
                <w:sz w:val="20"/>
                <w:szCs w:val="20"/>
              </w:rPr>
            </w:pPr>
            <w:r>
              <w:rPr>
                <w:sz w:val="20"/>
                <w:szCs w:val="20"/>
              </w:rPr>
              <w:t>Length of leach</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24(d)</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Lower T’gallant</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head</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leach</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24(e)</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Upper T’gallant</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head</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leach</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398"/>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24(f)</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Royal</w:t>
            </w: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Length of head</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4395"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9"/>
              <w:ind w:left="109"/>
              <w:rPr>
                <w:sz w:val="20"/>
                <w:szCs w:val="20"/>
              </w:rPr>
            </w:pPr>
            <w:r>
              <w:rPr>
                <w:sz w:val="20"/>
                <w:szCs w:val="20"/>
              </w:rPr>
              <w:t>Length of leach</w:t>
            </w:r>
          </w:p>
        </w:tc>
        <w:tc>
          <w:tcPr>
            <w:tcW w:w="883"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929"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40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24(g)</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Studding sails</w:t>
            </w:r>
          </w:p>
        </w:tc>
        <w:tc>
          <w:tcPr>
            <w:tcW w:w="6207"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Total area in metres²/feet²</w:t>
            </w: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18"/>
                <w:szCs w:val="18"/>
              </w:rPr>
            </w:pPr>
          </w:p>
        </w:tc>
      </w:tr>
      <w:tr w:rsidR="00D578BB">
        <w:tblPrEx>
          <w:tblCellMar>
            <w:top w:w="0" w:type="dxa"/>
            <w:left w:w="0" w:type="dxa"/>
            <w:bottom w:w="0" w:type="dxa"/>
            <w:right w:w="0" w:type="dxa"/>
          </w:tblCellMar>
        </w:tblPrEx>
        <w:trPr>
          <w:trHeight w:val="75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25</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MBA</w:t>
            </w:r>
          </w:p>
        </w:tc>
        <w:tc>
          <w:tcPr>
            <w:tcW w:w="6207" w:type="dxa"/>
            <w:gridSpan w:val="3"/>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9"/>
              <w:rPr>
                <w:b/>
                <w:bCs/>
                <w:sz w:val="20"/>
                <w:szCs w:val="20"/>
              </w:rPr>
            </w:pPr>
            <w:r>
              <w:rPr>
                <w:sz w:val="20"/>
                <w:szCs w:val="20"/>
              </w:rPr>
              <w:t xml:space="preserve">Minimum Bracing Angle. The smallest angle (in degrees) that </w:t>
            </w:r>
            <w:r>
              <w:rPr>
                <w:b/>
                <w:bCs/>
                <w:sz w:val="20"/>
                <w:szCs w:val="20"/>
              </w:rPr>
              <w:t>ANY</w:t>
            </w:r>
          </w:p>
          <w:p w:rsidR="00D578BB" w:rsidRDefault="00D578BB">
            <w:pPr>
              <w:pStyle w:val="TableParagraph"/>
              <w:kinsoku w:val="0"/>
              <w:overflowPunct w:val="0"/>
              <w:spacing w:before="3" w:line="230" w:lineRule="atLeast"/>
              <w:ind w:left="109"/>
              <w:rPr>
                <w:sz w:val="20"/>
                <w:szCs w:val="20"/>
              </w:rPr>
            </w:pPr>
            <w:r>
              <w:rPr>
                <w:sz w:val="20"/>
                <w:szCs w:val="20"/>
              </w:rPr>
              <w:t>yard can be braced, taken from the fore and aft line to the line of the yard when fully braced</w:t>
            </w:r>
          </w:p>
        </w:tc>
        <w:tc>
          <w:tcPr>
            <w:tcW w:w="884"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2"/>
              <w:rPr>
                <w:sz w:val="30"/>
                <w:szCs w:val="30"/>
              </w:rPr>
            </w:pPr>
          </w:p>
          <w:p w:rsidR="00D578BB" w:rsidRDefault="00D578BB">
            <w:pPr>
              <w:pStyle w:val="TableParagraph"/>
              <w:kinsoku w:val="0"/>
              <w:overflowPunct w:val="0"/>
              <w:ind w:right="151"/>
              <w:jc w:val="right"/>
              <w:rPr>
                <w:w w:val="95"/>
                <w:sz w:val="20"/>
                <w:szCs w:val="20"/>
              </w:rPr>
            </w:pPr>
            <w:r>
              <w:rPr>
                <w:w w:val="95"/>
                <w:sz w:val="20"/>
                <w:szCs w:val="20"/>
              </w:rPr>
              <w:t>…….º</w:t>
            </w:r>
          </w:p>
        </w:tc>
      </w:tr>
    </w:tbl>
    <w:p w:rsidR="00D578BB" w:rsidRDefault="00D578BB">
      <w:pPr>
        <w:pStyle w:val="BodyText"/>
        <w:kinsoku w:val="0"/>
        <w:overflowPunct w:val="0"/>
      </w:pPr>
    </w:p>
    <w:p w:rsidR="00D578BB" w:rsidRDefault="00D578BB">
      <w:pPr>
        <w:pStyle w:val="BodyText"/>
        <w:kinsoku w:val="0"/>
        <w:overflowPunct w:val="0"/>
        <w:spacing w:before="8"/>
        <w:rPr>
          <w:sz w:val="16"/>
          <w:szCs w:val="16"/>
        </w:rPr>
      </w:pPr>
    </w:p>
    <w:p w:rsidR="00D578BB" w:rsidRDefault="00D578BB">
      <w:pPr>
        <w:pStyle w:val="Heading3"/>
        <w:kinsoku w:val="0"/>
        <w:overflowPunct w:val="0"/>
        <w:spacing w:before="95" w:line="237" w:lineRule="auto"/>
        <w:ind w:left="3977" w:right="231" w:hanging="3668"/>
      </w:pPr>
      <w:r>
        <w:t>Attention is drawn to Rule 28 of the current Edition of Sail Training International’s Racing &amp; Sailing Rules “Setting Sails”.</w:t>
      </w:r>
    </w:p>
    <w:p w:rsidR="00D578BB" w:rsidRDefault="00D578BB">
      <w:pPr>
        <w:pStyle w:val="Heading3"/>
        <w:kinsoku w:val="0"/>
        <w:overflowPunct w:val="0"/>
        <w:spacing w:before="95" w:line="237" w:lineRule="auto"/>
        <w:ind w:left="3977" w:right="231" w:hanging="3668"/>
        <w:sectPr w:rsidR="00D578BB">
          <w:pgSz w:w="11910" w:h="16850"/>
          <w:pgMar w:top="1600" w:right="940" w:bottom="940" w:left="1020" w:header="0" w:footer="747" w:gutter="0"/>
          <w:cols w:space="720"/>
          <w:noEndnote/>
        </w:sectPr>
      </w:pPr>
    </w:p>
    <w:p w:rsidR="00D578BB" w:rsidRDefault="00D578BB">
      <w:pPr>
        <w:pStyle w:val="BodyText"/>
        <w:kinsoku w:val="0"/>
        <w:overflowPunct w:val="0"/>
        <w:spacing w:before="76"/>
        <w:ind w:left="257"/>
        <w:rPr>
          <w:b/>
          <w:bCs/>
          <w:sz w:val="28"/>
          <w:szCs w:val="28"/>
        </w:rPr>
      </w:pPr>
      <w:r>
        <w:rPr>
          <w:b/>
          <w:bCs/>
          <w:sz w:val="28"/>
          <w:szCs w:val="28"/>
        </w:rPr>
        <w:lastRenderedPageBreak/>
        <w:t>SECTION C</w:t>
      </w:r>
    </w:p>
    <w:p w:rsidR="00D578BB" w:rsidRDefault="00D578BB">
      <w:pPr>
        <w:pStyle w:val="BodyText"/>
        <w:kinsoku w:val="0"/>
        <w:overflowPunct w:val="0"/>
        <w:spacing w:before="6"/>
        <w:rPr>
          <w:b/>
          <w:bCs/>
          <w:sz w:val="34"/>
          <w:szCs w:val="34"/>
        </w:rPr>
      </w:pPr>
      <w:r>
        <w:rPr>
          <w:rFonts w:ascii="Times New Roman" w:hAnsi="Times New Roman" w:cs="Times New Roman"/>
          <w:sz w:val="24"/>
          <w:szCs w:val="24"/>
        </w:rPr>
        <w:br w:type="column"/>
      </w:r>
    </w:p>
    <w:p w:rsidR="00D578BB" w:rsidRDefault="00D578BB">
      <w:pPr>
        <w:pStyle w:val="BodyText"/>
        <w:kinsoku w:val="0"/>
        <w:overflowPunct w:val="0"/>
        <w:spacing w:line="321" w:lineRule="exact"/>
        <w:ind w:left="239" w:right="2495"/>
        <w:jc w:val="center"/>
        <w:rPr>
          <w:b/>
          <w:bCs/>
          <w:sz w:val="28"/>
          <w:szCs w:val="28"/>
        </w:rPr>
      </w:pPr>
      <w:r>
        <w:rPr>
          <w:b/>
          <w:bCs/>
          <w:sz w:val="28"/>
          <w:szCs w:val="28"/>
        </w:rPr>
        <w:t>OTHER NECESSARY INFORMATION</w:t>
      </w:r>
    </w:p>
    <w:p w:rsidR="00D578BB" w:rsidRDefault="00D578BB">
      <w:pPr>
        <w:pStyle w:val="BodyText"/>
        <w:kinsoku w:val="0"/>
        <w:overflowPunct w:val="0"/>
        <w:spacing w:line="229" w:lineRule="exact"/>
        <w:ind w:left="239" w:right="2437"/>
        <w:jc w:val="center"/>
      </w:pPr>
      <w:r>
        <w:t xml:space="preserve">(This Section must be completed for </w:t>
      </w:r>
      <w:r>
        <w:rPr>
          <w:b/>
          <w:bCs/>
        </w:rPr>
        <w:t xml:space="preserve">ALL </w:t>
      </w:r>
      <w:r>
        <w:t>vessels)</w:t>
      </w:r>
    </w:p>
    <w:p w:rsidR="00D578BB" w:rsidRDefault="00D578BB">
      <w:pPr>
        <w:pStyle w:val="BodyText"/>
        <w:kinsoku w:val="0"/>
        <w:overflowPunct w:val="0"/>
        <w:spacing w:line="229" w:lineRule="exact"/>
        <w:ind w:left="239" w:right="2437"/>
        <w:jc w:val="center"/>
        <w:sectPr w:rsidR="00D578BB">
          <w:pgSz w:w="11910" w:h="16850"/>
          <w:pgMar w:top="1360" w:right="940" w:bottom="940" w:left="1020" w:header="0" w:footer="747" w:gutter="0"/>
          <w:cols w:num="2" w:space="720" w:equalWidth="0">
            <w:col w:w="1825" w:space="496"/>
            <w:col w:w="7629"/>
          </w:cols>
          <w:noEndnote/>
        </w:sectPr>
      </w:pPr>
    </w:p>
    <w:p w:rsidR="00D578BB" w:rsidRDefault="00D578BB">
      <w:pPr>
        <w:pStyle w:val="BodyText"/>
        <w:kinsoku w:val="0"/>
        <w:overflowPunct w:val="0"/>
      </w:pPr>
    </w:p>
    <w:p w:rsidR="00D578BB" w:rsidRDefault="00D578BB">
      <w:pPr>
        <w:pStyle w:val="BodyText"/>
        <w:kinsoku w:val="0"/>
        <w:overflowPunct w:val="0"/>
        <w:spacing w:before="7"/>
      </w:pPr>
    </w:p>
    <w:tbl>
      <w:tblPr>
        <w:tblW w:w="0" w:type="auto"/>
        <w:tblInd w:w="154" w:type="dxa"/>
        <w:tblLayout w:type="fixed"/>
        <w:tblCellMar>
          <w:left w:w="0" w:type="dxa"/>
          <w:right w:w="0" w:type="dxa"/>
        </w:tblCellMar>
        <w:tblLook w:val="0000" w:firstRow="0" w:lastRow="0" w:firstColumn="0" w:lastColumn="0" w:noHBand="0" w:noVBand="0"/>
      </w:tblPr>
      <w:tblGrid>
        <w:gridCol w:w="816"/>
        <w:gridCol w:w="1701"/>
        <w:gridCol w:w="5672"/>
        <w:gridCol w:w="1418"/>
      </w:tblGrid>
      <w:tr w:rsidR="00D578BB">
        <w:tblPrEx>
          <w:tblCellMar>
            <w:top w:w="0" w:type="dxa"/>
            <w:left w:w="0" w:type="dxa"/>
            <w:bottom w:w="0" w:type="dxa"/>
            <w:right w:w="0" w:type="dxa"/>
          </w:tblCellMar>
        </w:tblPrEx>
        <w:trPr>
          <w:trHeight w:val="438"/>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26</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Age</w:t>
            </w: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Year in which vessel was launched</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41"/>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27(a)</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Engine</w:t>
            </w: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Is the engine petrol or diesel?</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38"/>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27(b)</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Engine horsepower</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41"/>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27(c)</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Speed under power in smooth water</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3"/>
              <w:rPr>
                <w:sz w:val="17"/>
                <w:szCs w:val="17"/>
              </w:rPr>
            </w:pPr>
          </w:p>
          <w:p w:rsidR="00D578BB" w:rsidRDefault="00D578BB">
            <w:pPr>
              <w:pStyle w:val="TableParagraph"/>
              <w:kinsoku w:val="0"/>
              <w:overflowPunct w:val="0"/>
              <w:spacing w:line="223" w:lineRule="exact"/>
              <w:ind w:left="148" w:right="141"/>
              <w:jc w:val="center"/>
              <w:rPr>
                <w:sz w:val="20"/>
                <w:szCs w:val="20"/>
              </w:rPr>
            </w:pPr>
            <w:r>
              <w:rPr>
                <w:sz w:val="20"/>
                <w:szCs w:val="20"/>
              </w:rPr>
              <w:t>…..… Knots</w:t>
            </w:r>
          </w:p>
        </w:tc>
      </w:tr>
      <w:tr w:rsidR="00D578BB">
        <w:tblPrEx>
          <w:tblCellMar>
            <w:top w:w="0" w:type="dxa"/>
            <w:left w:w="0" w:type="dxa"/>
            <w:bottom w:w="0" w:type="dxa"/>
            <w:right w:w="0" w:type="dxa"/>
          </w:tblCellMar>
        </w:tblPrEx>
        <w:trPr>
          <w:trHeight w:val="438"/>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28(a)</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Propeller</w:t>
            </w: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Number of propellers</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52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28(b)*</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line="230" w:lineRule="atLeast"/>
              <w:ind w:left="109" w:right="341"/>
              <w:rPr>
                <w:sz w:val="20"/>
                <w:szCs w:val="20"/>
              </w:rPr>
            </w:pPr>
            <w:r>
              <w:rPr>
                <w:sz w:val="20"/>
                <w:szCs w:val="20"/>
              </w:rPr>
              <w:t>Fixed, folding, feathering, variable pitch or fully feathering - variable pitch?</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41"/>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28(c)</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Mounted on the Centre Line or the quarter of the vessel?</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438"/>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28(d)*</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Number of blades on each propeller</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52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29*</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Mast</w:t>
            </w: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line="230" w:lineRule="atLeast"/>
              <w:ind w:left="109" w:right="341"/>
              <w:rPr>
                <w:sz w:val="20"/>
                <w:szCs w:val="20"/>
              </w:rPr>
            </w:pPr>
            <w:r>
              <w:rPr>
                <w:sz w:val="20"/>
                <w:szCs w:val="20"/>
              </w:rPr>
              <w:t>Is the mast (or masts) made of wood, steel, GRP or light alloy?</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r w:rsidR="00D578BB">
        <w:tblPrEx>
          <w:tblCellMar>
            <w:top w:w="0" w:type="dxa"/>
            <w:left w:w="0" w:type="dxa"/>
            <w:bottom w:w="0" w:type="dxa"/>
            <w:right w:w="0" w:type="dxa"/>
          </w:tblCellMar>
        </w:tblPrEx>
        <w:trPr>
          <w:trHeight w:val="750"/>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30</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Keel</w:t>
            </w: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line="230" w:lineRule="atLeast"/>
              <w:ind w:left="109" w:right="278"/>
              <w:jc w:val="both"/>
              <w:rPr>
                <w:sz w:val="20"/>
                <w:szCs w:val="20"/>
              </w:rPr>
            </w:pPr>
            <w:r>
              <w:rPr>
                <w:sz w:val="20"/>
                <w:szCs w:val="20"/>
              </w:rPr>
              <w:t>For vessels with LWL of less than 21.34m (70ft), is the keel configuration of this vessel of the Fin and Skeg type. (i.e. is the rudder stock separated from the main keel?)</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2"/>
              <w:rPr>
                <w:sz w:val="30"/>
                <w:szCs w:val="30"/>
              </w:rPr>
            </w:pPr>
          </w:p>
          <w:p w:rsidR="00D578BB" w:rsidRDefault="00D578BB">
            <w:pPr>
              <w:pStyle w:val="TableParagraph"/>
              <w:kinsoku w:val="0"/>
              <w:overflowPunct w:val="0"/>
              <w:ind w:left="146" w:right="141"/>
              <w:jc w:val="center"/>
              <w:rPr>
                <w:sz w:val="20"/>
                <w:szCs w:val="20"/>
              </w:rPr>
            </w:pPr>
            <w:r>
              <w:rPr>
                <w:sz w:val="20"/>
                <w:szCs w:val="20"/>
              </w:rPr>
              <w:t>YES/NO</w:t>
            </w:r>
          </w:p>
        </w:tc>
      </w:tr>
      <w:tr w:rsidR="00D578BB">
        <w:tblPrEx>
          <w:tblCellMar>
            <w:top w:w="0" w:type="dxa"/>
            <w:left w:w="0" w:type="dxa"/>
            <w:bottom w:w="0" w:type="dxa"/>
            <w:right w:w="0" w:type="dxa"/>
          </w:tblCellMar>
        </w:tblPrEx>
        <w:trPr>
          <w:trHeight w:val="438"/>
        </w:trPr>
        <w:tc>
          <w:tcPr>
            <w:tcW w:w="816"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8"/>
              <w:rPr>
                <w:sz w:val="20"/>
                <w:szCs w:val="20"/>
              </w:rPr>
            </w:pPr>
            <w:r>
              <w:rPr>
                <w:sz w:val="20"/>
                <w:szCs w:val="20"/>
              </w:rPr>
              <w:t>31</w:t>
            </w:r>
          </w:p>
        </w:tc>
        <w:tc>
          <w:tcPr>
            <w:tcW w:w="1701"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4"/>
              <w:ind w:left="108"/>
              <w:rPr>
                <w:b/>
                <w:bCs/>
                <w:sz w:val="20"/>
                <w:szCs w:val="20"/>
              </w:rPr>
            </w:pPr>
            <w:r>
              <w:rPr>
                <w:b/>
                <w:bCs/>
                <w:sz w:val="20"/>
                <w:szCs w:val="20"/>
              </w:rPr>
              <w:t>Hull Material</w:t>
            </w:r>
          </w:p>
        </w:tc>
        <w:tc>
          <w:tcPr>
            <w:tcW w:w="5672"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spacing w:before="57"/>
              <w:ind w:left="109"/>
              <w:rPr>
                <w:sz w:val="20"/>
                <w:szCs w:val="20"/>
              </w:rPr>
            </w:pPr>
            <w:r>
              <w:rPr>
                <w:sz w:val="20"/>
                <w:szCs w:val="20"/>
              </w:rPr>
              <w:t>Specify the type of hull material, i.e. wood, GRP, steel, etc.</w:t>
            </w:r>
          </w:p>
        </w:tc>
        <w:tc>
          <w:tcPr>
            <w:tcW w:w="1418" w:type="dxa"/>
            <w:tcBorders>
              <w:top w:val="single" w:sz="4" w:space="0" w:color="000000"/>
              <w:left w:val="single" w:sz="4" w:space="0" w:color="000000"/>
              <w:bottom w:val="single" w:sz="4" w:space="0" w:color="000000"/>
              <w:right w:val="single" w:sz="4" w:space="0" w:color="000000"/>
            </w:tcBorders>
          </w:tcPr>
          <w:p w:rsidR="00D578BB" w:rsidRDefault="00D578BB">
            <w:pPr>
              <w:pStyle w:val="TableParagraph"/>
              <w:kinsoku w:val="0"/>
              <w:overflowPunct w:val="0"/>
              <w:rPr>
                <w:rFonts w:ascii="Times New Roman" w:hAnsi="Times New Roman" w:cs="Times New Roman"/>
                <w:sz w:val="20"/>
                <w:szCs w:val="20"/>
              </w:rPr>
            </w:pPr>
          </w:p>
        </w:tc>
      </w:tr>
    </w:tbl>
    <w:p w:rsidR="00D578BB" w:rsidRDefault="00D578BB">
      <w:pPr>
        <w:pStyle w:val="BodyText"/>
        <w:kinsoku w:val="0"/>
        <w:overflowPunct w:val="0"/>
        <w:spacing w:before="8"/>
        <w:rPr>
          <w:sz w:val="11"/>
          <w:szCs w:val="11"/>
        </w:rPr>
      </w:pPr>
    </w:p>
    <w:p w:rsidR="00D578BB" w:rsidRDefault="00D578BB">
      <w:pPr>
        <w:pStyle w:val="BodyText"/>
        <w:kinsoku w:val="0"/>
        <w:overflowPunct w:val="0"/>
        <w:spacing w:before="93"/>
        <w:ind w:left="2532"/>
      </w:pPr>
      <w:r>
        <w:t>Items marked with a * are included on IRC Certificates</w:t>
      </w:r>
    </w:p>
    <w:p w:rsidR="00D578BB" w:rsidRDefault="00D578BB">
      <w:pPr>
        <w:pStyle w:val="BodyText"/>
        <w:kinsoku w:val="0"/>
        <w:overflowPunct w:val="0"/>
        <w:rPr>
          <w:sz w:val="22"/>
          <w:szCs w:val="22"/>
        </w:rPr>
      </w:pPr>
    </w:p>
    <w:p w:rsidR="00D578BB" w:rsidRDefault="00D578BB">
      <w:pPr>
        <w:pStyle w:val="BodyText"/>
        <w:kinsoku w:val="0"/>
        <w:overflowPunct w:val="0"/>
        <w:rPr>
          <w:sz w:val="22"/>
          <w:szCs w:val="22"/>
        </w:rPr>
      </w:pPr>
    </w:p>
    <w:p w:rsidR="00D578BB" w:rsidRDefault="00D578BB">
      <w:pPr>
        <w:pStyle w:val="BodyText"/>
        <w:kinsoku w:val="0"/>
        <w:overflowPunct w:val="0"/>
        <w:spacing w:before="4"/>
        <w:rPr>
          <w:sz w:val="30"/>
          <w:szCs w:val="30"/>
        </w:rPr>
      </w:pPr>
    </w:p>
    <w:p w:rsidR="00D578BB" w:rsidRDefault="00D578BB">
      <w:pPr>
        <w:pStyle w:val="Heading3"/>
        <w:kinsoku w:val="0"/>
        <w:overflowPunct w:val="0"/>
        <w:ind w:left="398"/>
      </w:pPr>
      <w:r>
        <w:t>MEASUREMENTS CERTIFIED CORRECT BY: (See note 4 on page 1)</w:t>
      </w:r>
    </w:p>
    <w:p w:rsidR="00D578BB" w:rsidRDefault="00D578BB">
      <w:pPr>
        <w:pStyle w:val="BodyText"/>
        <w:kinsoku w:val="0"/>
        <w:overflowPunct w:val="0"/>
        <w:spacing w:before="3"/>
        <w:rPr>
          <w:b/>
          <w:bCs/>
          <w:sz w:val="30"/>
          <w:szCs w:val="30"/>
        </w:rPr>
      </w:pPr>
    </w:p>
    <w:p w:rsidR="00D578BB" w:rsidRDefault="00D578BB">
      <w:pPr>
        <w:pStyle w:val="BodyText"/>
        <w:tabs>
          <w:tab w:val="left" w:pos="9541"/>
        </w:tabs>
        <w:kinsoku w:val="0"/>
        <w:overflowPunct w:val="0"/>
        <w:spacing w:before="1" w:line="604" w:lineRule="auto"/>
        <w:ind w:left="398" w:right="402"/>
        <w:jc w:val="both"/>
        <w:rPr>
          <w:b/>
          <w:bCs/>
        </w:rPr>
      </w:pPr>
      <w:r>
        <w:rPr>
          <w:b/>
          <w:bCs/>
        </w:rPr>
        <w:t>NAME IN</w:t>
      </w:r>
      <w:r>
        <w:rPr>
          <w:b/>
          <w:bCs/>
          <w:spacing w:val="-2"/>
        </w:rPr>
        <w:t xml:space="preserve"> </w:t>
      </w:r>
      <w:r>
        <w:rPr>
          <w:b/>
          <w:bCs/>
        </w:rPr>
        <w:t>BLOCK</w:t>
      </w:r>
      <w:r>
        <w:rPr>
          <w:b/>
          <w:bCs/>
          <w:spacing w:val="-2"/>
        </w:rPr>
        <w:t xml:space="preserve"> </w:t>
      </w:r>
      <w:r>
        <w:rPr>
          <w:b/>
          <w:bCs/>
          <w:spacing w:val="-4"/>
        </w:rPr>
        <w:t>LETTERS:</w:t>
      </w:r>
      <w:r>
        <w:rPr>
          <w:b/>
          <w:bCs/>
          <w:w w:val="99"/>
          <w:u w:val="single"/>
        </w:rPr>
        <w:t xml:space="preserve"> </w:t>
      </w:r>
      <w:r>
        <w:rPr>
          <w:b/>
          <w:bCs/>
          <w:u w:val="single"/>
        </w:rPr>
        <w:tab/>
      </w:r>
      <w:r>
        <w:rPr>
          <w:b/>
          <w:bCs/>
        </w:rPr>
        <w:t xml:space="preserve"> SIGNATURE:</w:t>
      </w:r>
      <w:r>
        <w:rPr>
          <w:b/>
          <w:bCs/>
          <w:u w:val="single"/>
        </w:rPr>
        <w:tab/>
      </w:r>
      <w:r>
        <w:rPr>
          <w:b/>
          <w:bCs/>
        </w:rPr>
        <w:t xml:space="preserve"> </w:t>
      </w:r>
      <w:r>
        <w:rPr>
          <w:b/>
          <w:bCs/>
          <w:spacing w:val="-3"/>
        </w:rPr>
        <w:t>ADDRESS:</w:t>
      </w:r>
      <w:r>
        <w:rPr>
          <w:b/>
          <w:bCs/>
          <w:u w:val="single"/>
        </w:rPr>
        <w:t xml:space="preserve"> </w:t>
      </w:r>
      <w:r>
        <w:rPr>
          <w:b/>
          <w:bCs/>
          <w:u w:val="single"/>
        </w:rPr>
        <w:tab/>
      </w:r>
    </w:p>
    <w:p w:rsidR="00D578BB" w:rsidRDefault="00D578BB">
      <w:pPr>
        <w:pStyle w:val="BodyText"/>
        <w:tabs>
          <w:tab w:val="left" w:pos="4501"/>
          <w:tab w:val="left" w:pos="9541"/>
        </w:tabs>
        <w:kinsoku w:val="0"/>
        <w:overflowPunct w:val="0"/>
        <w:spacing w:before="1" w:line="607" w:lineRule="auto"/>
        <w:ind w:left="398" w:right="402" w:firstLine="1029"/>
        <w:rPr>
          <w:b/>
          <w:bCs/>
        </w:rPr>
      </w:pPr>
      <w:r>
        <w:rPr>
          <w:b/>
          <w:bCs/>
          <w:w w:val="99"/>
          <w:u w:val="single"/>
        </w:rPr>
        <w:t xml:space="preserve"> </w:t>
      </w:r>
      <w:r>
        <w:rPr>
          <w:b/>
          <w:bCs/>
          <w:u w:val="single"/>
        </w:rPr>
        <w:tab/>
      </w:r>
      <w:r>
        <w:rPr>
          <w:b/>
          <w:bCs/>
          <w:spacing w:val="20"/>
        </w:rPr>
        <w:t xml:space="preserve"> </w:t>
      </w:r>
      <w:r>
        <w:rPr>
          <w:b/>
          <w:bCs/>
        </w:rPr>
        <w:t>Tel:</w:t>
      </w:r>
      <w:r>
        <w:rPr>
          <w:b/>
          <w:bCs/>
          <w:u w:val="single"/>
        </w:rPr>
        <w:tab/>
      </w:r>
      <w:r>
        <w:rPr>
          <w:b/>
          <w:bCs/>
        </w:rPr>
        <w:t xml:space="preserve"> QUALIFICATION FOR MEASURING/CERTIFYING (delete as</w:t>
      </w:r>
      <w:r>
        <w:rPr>
          <w:b/>
          <w:bCs/>
          <w:spacing w:val="-6"/>
        </w:rPr>
        <w:t xml:space="preserve"> </w:t>
      </w:r>
      <w:r>
        <w:rPr>
          <w:b/>
          <w:bCs/>
        </w:rPr>
        <w:t>necessary)</w:t>
      </w:r>
    </w:p>
    <w:p w:rsidR="00D578BB" w:rsidRDefault="00212A04">
      <w:pPr>
        <w:pStyle w:val="BodyText"/>
        <w:kinsoku w:val="0"/>
        <w:overflowPunct w:val="0"/>
        <w:spacing w:before="1"/>
        <w:rPr>
          <w:b/>
          <w:bCs/>
          <w:sz w:val="10"/>
          <w:szCs w:val="10"/>
        </w:rPr>
      </w:pPr>
      <w:r>
        <w:rPr>
          <w:noProof/>
        </w:rPr>
        <mc:AlternateContent>
          <mc:Choice Requires="wps">
            <w:drawing>
              <wp:anchor distT="0" distB="0" distL="0" distR="0" simplePos="0" relativeHeight="251653632" behindDoc="0" locked="0" layoutInCell="0" allowOverlap="1">
                <wp:simplePos x="0" y="0"/>
                <wp:positionH relativeFrom="page">
                  <wp:posOffset>914400</wp:posOffset>
                </wp:positionH>
                <wp:positionV relativeFrom="paragraph">
                  <wp:posOffset>103505</wp:posOffset>
                </wp:positionV>
                <wp:extent cx="5760720" cy="12700"/>
                <wp:effectExtent l="0" t="0" r="0" b="0"/>
                <wp:wrapTopAndBottom/>
                <wp:docPr id="9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2700"/>
                        </a:xfrm>
                        <a:custGeom>
                          <a:avLst/>
                          <a:gdLst>
                            <a:gd name="T0" fmla="*/ 0 w 9072"/>
                            <a:gd name="T1" fmla="*/ 0 h 20"/>
                            <a:gd name="T2" fmla="*/ 9072 w 9072"/>
                            <a:gd name="T3" fmla="*/ 0 h 20"/>
                          </a:gdLst>
                          <a:ahLst/>
                          <a:cxnLst>
                            <a:cxn ang="0">
                              <a:pos x="T0" y="T1"/>
                            </a:cxn>
                            <a:cxn ang="0">
                              <a:pos x="T2" y="T3"/>
                            </a:cxn>
                          </a:cxnLst>
                          <a:rect l="0" t="0" r="r" b="b"/>
                          <a:pathLst>
                            <a:path w="9072" h="20">
                              <a:moveTo>
                                <a:pt x="0" y="0"/>
                              </a:moveTo>
                              <a:lnTo>
                                <a:pt x="90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3BA3AF" id="Freeform 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15pt,525.6pt,8.15pt" coordsize="9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" o:allowincell="f" filled="f">
                <v:path arrowok="t" o:connecttype="custom" o:connectlocs="0,0;5760720,0" o:connectangles="0,0"/>
                <w10:wrap type="topAndBottom" anchorx="page"/>
              </v:polyline>
            </w:pict>
          </mc:Fallback>
        </mc:AlternateContent>
      </w:r>
    </w:p>
    <w:p w:rsidR="00D578BB" w:rsidRDefault="00D578BB">
      <w:pPr>
        <w:pStyle w:val="BodyText"/>
        <w:kinsoku w:val="0"/>
        <w:overflowPunct w:val="0"/>
        <w:spacing w:before="9"/>
        <w:rPr>
          <w:b/>
          <w:bCs/>
          <w:sz w:val="32"/>
          <w:szCs w:val="32"/>
        </w:rPr>
      </w:pPr>
    </w:p>
    <w:p w:rsidR="00D578BB" w:rsidRDefault="00D578BB">
      <w:pPr>
        <w:pStyle w:val="BodyText"/>
        <w:tabs>
          <w:tab w:val="left" w:pos="7669"/>
        </w:tabs>
        <w:kinsoku w:val="0"/>
        <w:overflowPunct w:val="0"/>
        <w:ind w:left="398"/>
        <w:jc w:val="both"/>
        <w:rPr>
          <w:b/>
          <w:bCs/>
          <w:w w:val="99"/>
        </w:rPr>
      </w:pPr>
      <w:r>
        <w:rPr>
          <w:b/>
          <w:bCs/>
        </w:rPr>
        <w:t>DATE MEASUREMENTS</w:t>
      </w:r>
      <w:r>
        <w:rPr>
          <w:b/>
          <w:bCs/>
          <w:spacing w:val="-9"/>
        </w:rPr>
        <w:t xml:space="preserve"> </w:t>
      </w:r>
      <w:r>
        <w:rPr>
          <w:b/>
          <w:bCs/>
        </w:rPr>
        <w:t>TAKEN:</w:t>
      </w:r>
      <w:r>
        <w:rPr>
          <w:b/>
          <w:bCs/>
          <w:spacing w:val="25"/>
        </w:rPr>
        <w:t xml:space="preserve"> </w:t>
      </w:r>
      <w:r>
        <w:rPr>
          <w:b/>
          <w:bCs/>
          <w:w w:val="99"/>
          <w:u w:val="single"/>
        </w:rPr>
        <w:t xml:space="preserve"> </w:t>
      </w:r>
      <w:r>
        <w:rPr>
          <w:b/>
          <w:bCs/>
          <w:u w:val="single"/>
        </w:rPr>
        <w:tab/>
      </w:r>
    </w:p>
    <w:p w:rsidR="00D578BB" w:rsidRDefault="00D578BB">
      <w:pPr>
        <w:pStyle w:val="BodyText"/>
        <w:kinsoku w:val="0"/>
        <w:overflowPunct w:val="0"/>
        <w:rPr>
          <w:b/>
          <w:bCs/>
          <w:sz w:val="22"/>
          <w:szCs w:val="22"/>
        </w:rPr>
      </w:pPr>
    </w:p>
    <w:p w:rsidR="00D578BB" w:rsidRDefault="00D578BB">
      <w:pPr>
        <w:pStyle w:val="BodyText"/>
        <w:kinsoku w:val="0"/>
        <w:overflowPunct w:val="0"/>
        <w:rPr>
          <w:b/>
          <w:bCs/>
          <w:sz w:val="22"/>
          <w:szCs w:val="22"/>
        </w:rPr>
      </w:pPr>
    </w:p>
    <w:p w:rsidR="00D578BB" w:rsidRDefault="00D578BB">
      <w:pPr>
        <w:pStyle w:val="BodyText"/>
        <w:kinsoku w:val="0"/>
        <w:overflowPunct w:val="0"/>
        <w:rPr>
          <w:b/>
          <w:bCs/>
          <w:sz w:val="22"/>
          <w:szCs w:val="22"/>
        </w:rPr>
      </w:pPr>
    </w:p>
    <w:p w:rsidR="00D578BB" w:rsidRDefault="00D578BB">
      <w:pPr>
        <w:pStyle w:val="BodyText"/>
        <w:kinsoku w:val="0"/>
        <w:overflowPunct w:val="0"/>
        <w:rPr>
          <w:b/>
          <w:bCs/>
          <w:sz w:val="22"/>
          <w:szCs w:val="22"/>
        </w:rPr>
      </w:pPr>
    </w:p>
    <w:p w:rsidR="00D578BB" w:rsidRDefault="00D578BB">
      <w:pPr>
        <w:pStyle w:val="BodyText"/>
        <w:kinsoku w:val="0"/>
        <w:overflowPunct w:val="0"/>
        <w:rPr>
          <w:b/>
          <w:bCs/>
          <w:sz w:val="22"/>
          <w:szCs w:val="22"/>
        </w:rPr>
      </w:pPr>
    </w:p>
    <w:p w:rsidR="00D578BB" w:rsidRDefault="00D578BB">
      <w:pPr>
        <w:pStyle w:val="BodyText"/>
        <w:kinsoku w:val="0"/>
        <w:overflowPunct w:val="0"/>
        <w:spacing w:before="3"/>
        <w:rPr>
          <w:b/>
          <w:bCs/>
          <w:sz w:val="17"/>
          <w:szCs w:val="17"/>
        </w:rPr>
      </w:pPr>
    </w:p>
    <w:p w:rsidR="00D578BB" w:rsidRDefault="00D578BB">
      <w:pPr>
        <w:pStyle w:val="BodyText"/>
        <w:kinsoku w:val="0"/>
        <w:overflowPunct w:val="0"/>
        <w:ind w:right="827"/>
        <w:jc w:val="right"/>
        <w:rPr>
          <w:sz w:val="16"/>
          <w:szCs w:val="16"/>
        </w:rPr>
      </w:pPr>
      <w:r>
        <w:rPr>
          <w:sz w:val="16"/>
          <w:szCs w:val="16"/>
        </w:rPr>
        <w:t>25/11/2013</w:t>
      </w:r>
    </w:p>
    <w:p w:rsidR="00D578BB" w:rsidRDefault="00D578BB">
      <w:pPr>
        <w:pStyle w:val="BodyText"/>
        <w:kinsoku w:val="0"/>
        <w:overflowPunct w:val="0"/>
        <w:ind w:right="827"/>
        <w:jc w:val="right"/>
        <w:rPr>
          <w:sz w:val="16"/>
          <w:szCs w:val="16"/>
        </w:rPr>
        <w:sectPr w:rsidR="00D578BB">
          <w:type w:val="continuous"/>
          <w:pgSz w:w="11910" w:h="16850"/>
          <w:pgMar w:top="500" w:right="940" w:bottom="940" w:left="1020" w:header="720" w:footer="720" w:gutter="0"/>
          <w:cols w:space="720" w:equalWidth="0">
            <w:col w:w="9950"/>
          </w:cols>
          <w:noEndnote/>
        </w:sectPr>
      </w:pPr>
    </w:p>
    <w:p w:rsidR="00D578BB" w:rsidRDefault="00D578BB">
      <w:pPr>
        <w:pStyle w:val="BodyText"/>
        <w:kinsoku w:val="0"/>
        <w:overflowPunct w:val="0"/>
      </w:pPr>
    </w:p>
    <w:p w:rsidR="00D578BB" w:rsidRDefault="00D578BB">
      <w:pPr>
        <w:pStyle w:val="BodyText"/>
        <w:kinsoku w:val="0"/>
        <w:overflowPunct w:val="0"/>
      </w:pPr>
    </w:p>
    <w:p w:rsidR="00D578BB" w:rsidRDefault="00D578BB">
      <w:pPr>
        <w:pStyle w:val="BodyText"/>
        <w:kinsoku w:val="0"/>
        <w:overflowPunct w:val="0"/>
        <w:spacing w:before="7"/>
        <w:rPr>
          <w:sz w:val="16"/>
          <w:szCs w:val="16"/>
        </w:rPr>
      </w:pPr>
    </w:p>
    <w:p w:rsidR="00D578BB" w:rsidRDefault="00D578BB">
      <w:pPr>
        <w:pStyle w:val="BodyText"/>
        <w:kinsoku w:val="0"/>
        <w:overflowPunct w:val="0"/>
        <w:spacing w:before="95"/>
        <w:ind w:left="4311" w:right="5374"/>
        <w:jc w:val="center"/>
        <w:rPr>
          <w:b/>
          <w:bCs/>
          <w:color w:val="080808"/>
          <w:w w:val="105"/>
          <w:sz w:val="18"/>
          <w:szCs w:val="18"/>
        </w:rPr>
      </w:pPr>
      <w:r>
        <w:rPr>
          <w:b/>
          <w:bCs/>
          <w:color w:val="080808"/>
          <w:w w:val="105"/>
          <w:sz w:val="18"/>
          <w:szCs w:val="18"/>
        </w:rPr>
        <w:t>MEASUREMENT FORM DIAGRAM</w:t>
      </w:r>
    </w:p>
    <w:p w:rsidR="00D578BB" w:rsidRDefault="00D578BB">
      <w:pPr>
        <w:pStyle w:val="BodyText"/>
        <w:kinsoku w:val="0"/>
        <w:overflowPunct w:val="0"/>
        <w:rPr>
          <w:b/>
          <w:bCs/>
          <w:sz w:val="10"/>
          <w:szCs w:val="10"/>
        </w:rPr>
      </w:pPr>
    </w:p>
    <w:p w:rsidR="00D578BB" w:rsidRDefault="00212A04">
      <w:pPr>
        <w:pStyle w:val="BodyText"/>
        <w:kinsoku w:val="0"/>
        <w:overflowPunct w:val="0"/>
        <w:spacing w:before="73" w:after="74"/>
        <w:ind w:right="910"/>
        <w:jc w:val="right"/>
        <w:rPr>
          <w:color w:val="595959"/>
          <w:w w:val="105"/>
          <w:sz w:val="9"/>
          <w:szCs w:val="9"/>
        </w:rPr>
      </w:pPr>
      <w:r>
        <w:rPr>
          <w:noProof/>
        </w:rPr>
        <mc:AlternateContent>
          <mc:Choice Requires="wpg">
            <w:drawing>
              <wp:anchor distT="0" distB="0" distL="114300" distR="114300" simplePos="0" relativeHeight="251654656" behindDoc="1" locked="0" layoutInCell="0" allowOverlap="1">
                <wp:simplePos x="0" y="0"/>
                <wp:positionH relativeFrom="page">
                  <wp:posOffset>6851650</wp:posOffset>
                </wp:positionH>
                <wp:positionV relativeFrom="paragraph">
                  <wp:posOffset>95250</wp:posOffset>
                </wp:positionV>
                <wp:extent cx="2387600" cy="2134235"/>
                <wp:effectExtent l="0" t="0" r="0" b="0"/>
                <wp:wrapNone/>
                <wp:docPr id="8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2134235"/>
                          <a:chOff x="10790" y="150"/>
                          <a:chExt cx="3760" cy="3361"/>
                        </a:xfrm>
                      </wpg:grpSpPr>
                      <pic:pic xmlns:pic="http://schemas.openxmlformats.org/drawingml/2006/picture">
                        <pic:nvPicPr>
                          <pic:cNvPr id="9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90" y="150"/>
                            <a:ext cx="3760" cy="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1" name="Group 7"/>
                        <wpg:cNvGrpSpPr>
                          <a:grpSpLocks/>
                        </wpg:cNvGrpSpPr>
                        <wpg:grpSpPr bwMode="auto">
                          <a:xfrm>
                            <a:off x="11685" y="5714"/>
                            <a:ext cx="670" cy="1527"/>
                            <a:chOff x="11685" y="5714"/>
                            <a:chExt cx="670" cy="1527"/>
                          </a:xfrm>
                        </wpg:grpSpPr>
                        <wps:wsp>
                          <wps:cNvPr id="92" name="Freeform 8"/>
                          <wps:cNvSpPr>
                            <a:spLocks/>
                          </wps:cNvSpPr>
                          <wps:spPr bwMode="auto">
                            <a:xfrm>
                              <a:off x="11685" y="5714"/>
                              <a:ext cx="670" cy="1527"/>
                            </a:xfrm>
                            <a:custGeom>
                              <a:avLst/>
                              <a:gdLst>
                                <a:gd name="T0" fmla="*/ 1752 w 670"/>
                                <a:gd name="T1" fmla="*/ -2594 h 1527"/>
                                <a:gd name="T2" fmla="*/ 1752 w 670"/>
                                <a:gd name="T3" fmla="*/ -4104 h 1527"/>
                              </a:gdLst>
                              <a:ahLst/>
                              <a:cxnLst>
                                <a:cxn ang="0">
                                  <a:pos x="T0" y="T1"/>
                                </a:cxn>
                                <a:cxn ang="0">
                                  <a:pos x="T2" y="T3"/>
                                </a:cxn>
                              </a:cxnLst>
                              <a:rect l="0" t="0" r="r" b="b"/>
                              <a:pathLst>
                                <a:path w="670" h="1527">
                                  <a:moveTo>
                                    <a:pt x="1752" y="-2594"/>
                                  </a:moveTo>
                                  <a:lnTo>
                                    <a:pt x="1752" y="-4104"/>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
                          <wps:cNvSpPr>
                            <a:spLocks/>
                          </wps:cNvSpPr>
                          <wps:spPr bwMode="auto">
                            <a:xfrm>
                              <a:off x="11685" y="5714"/>
                              <a:ext cx="670" cy="1527"/>
                            </a:xfrm>
                            <a:custGeom>
                              <a:avLst/>
                              <a:gdLst>
                                <a:gd name="T0" fmla="*/ 2423 w 670"/>
                                <a:gd name="T1" fmla="*/ -2579 h 1527"/>
                                <a:gd name="T2" fmla="*/ 2423 w 670"/>
                                <a:gd name="T3" fmla="*/ -4111 h 1527"/>
                              </a:gdLst>
                              <a:ahLst/>
                              <a:cxnLst>
                                <a:cxn ang="0">
                                  <a:pos x="T0" y="T1"/>
                                </a:cxn>
                                <a:cxn ang="0">
                                  <a:pos x="T2" y="T3"/>
                                </a:cxn>
                              </a:cxnLst>
                              <a:rect l="0" t="0" r="r" b="b"/>
                              <a:pathLst>
                                <a:path w="670" h="1527">
                                  <a:moveTo>
                                    <a:pt x="2423" y="-2579"/>
                                  </a:moveTo>
                                  <a:lnTo>
                                    <a:pt x="2423" y="-4111"/>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 name="Text Box 10"/>
                        <wps:cNvSpPr txBox="1">
                          <a:spLocks noChangeArrowheads="1"/>
                        </wps:cNvSpPr>
                        <wps:spPr bwMode="auto">
                          <a:xfrm>
                            <a:off x="13821" y="177"/>
                            <a:ext cx="440"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01" w:lineRule="exact"/>
                                <w:rPr>
                                  <w:color w:val="878787"/>
                                  <w:w w:val="110"/>
                                  <w:sz w:val="9"/>
                                  <w:szCs w:val="9"/>
                                </w:rPr>
                              </w:pPr>
                              <w:r>
                                <w:rPr>
                                  <w:color w:val="727272"/>
                                  <w:w w:val="110"/>
                                  <w:sz w:val="9"/>
                                  <w:szCs w:val="9"/>
                                </w:rPr>
                                <w:t>АFТ LI</w:t>
                              </w:r>
                              <w:r>
                                <w:rPr>
                                  <w:color w:val="595959"/>
                                  <w:w w:val="110"/>
                                  <w:sz w:val="9"/>
                                  <w:szCs w:val="9"/>
                                </w:rPr>
                                <w:t>N</w:t>
                              </w:r>
                              <w:r>
                                <w:rPr>
                                  <w:color w:val="878787"/>
                                  <w:w w:val="110"/>
                                  <w:sz w:val="9"/>
                                  <w:szCs w:val="9"/>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39.5pt;margin-top:7.5pt;width:188pt;height:168.05pt;z-index:-251661824;mso-position-horizontal-relative:page" coordorigin="10790,150" coordsize="3760,3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790;top:150;width:3760;height:3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XuUW/AAAA2wAAAA8AAABkcnMvZG93bnJldi54bWxET8tqAjEU3Qv9h3ALbkQzFqk6GkWEgivB&#10;x8LlZXLnUSc3aRJ1/HuzELo8nPdy3ZlW3MmHxrKC8SgDQVxY3XCl4Hz6Gc5AhIissbVMCp4UYL36&#10;6C0x1/bBB7ofYyVSCIccFdQxulzKUNRkMIysI05cab3BmKCvpPb4SOGmlV9Z9i0NNpwaanS0ram4&#10;Hm9Ggb9M0d/Gv/tBxn/GTa6lk7JUqv/ZbRYgInXxX/x277SCeVqfvqQfIF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F7lFvwAAANsAAAAPAAAAAAAAAAAAAAAAAJ8CAABk&#10;cnMvZG93bnJldi54bWxQSwUGAAAAAAQABAD3AAAAiwMAAAAA&#10;">
                  <v:imagedata r:id="rId10" o:title=""/>
                </v:shape>
                <v:group id="Group 7" o:spid="_x0000_s1028" style="position:absolute;left:11685;top:5714;width:670;height:1527" coordorigin="11685,5714" coordsize="670,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 o:spid="_x0000_s1029" style="position:absolute;left:11685;top:5714;width:670;height:1527;visibility:visible;mso-wrap-style:square;v-text-anchor:top" coordsize="670,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0msUA&#10;AADbAAAADwAAAGRycy9kb3ducmV2LnhtbESPQWvCQBSE70L/w/IEb3WjVrGpq4SCUKgHTbz09pp9&#10;TdJk34bdrab/visUPA4z8w2z2Q2mExdyvrGsYDZNQBCXVjdcKTgX+8c1CB+QNXaWScEvedhtH0Yb&#10;TLW98okueahEhLBPUUEdQp9K6cuaDPqp7Ymj92WdwRClq6R2eI1w08l5kqykwYbjQo09vdZUtvmP&#10;UfDZFof35miXT99Dm50p6z4WyV6pyXjIXkAEGsI9/N9+0wqe53D7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PSaxQAAANsAAAAPAAAAAAAAAAAAAAAAAJgCAABkcnMv&#10;ZG93bnJldi54bWxQSwUGAAAAAAQABAD1AAAAigMAAAAA&#10;" path="m1752,-2594r,-1510e" filled="f" strokeweight=".25472mm">
                    <v:path arrowok="t" o:connecttype="custom" o:connectlocs="1752,-2594;1752,-4104" o:connectangles="0,0"/>
                  </v:shape>
                  <v:shape id="Freeform 9" o:spid="_x0000_s1030" style="position:absolute;left:11685;top:5714;width:670;height:1527;visibility:visible;mso-wrap-style:square;v-text-anchor:top" coordsize="670,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RAcYA&#10;AADbAAAADwAAAGRycy9kb3ducmV2LnhtbESPzWrDMBCE74W+g9hAbo2cug2JY9mYQKDQHJqfS24b&#10;a2u7tlbGUhP37atAocdhZr5h0nw0nbjS4BrLCuazCARxaXXDlYLTcfu0BOE8ssbOMin4IQd59viQ&#10;YqLtjfd0PfhKBAi7BBXU3veJlK6syaCb2Z44eJ92MOiDHCqpB7wFuOnkcxQtpMGGw0KNPW1qKtvD&#10;t1FwaY+79+bDvr58jW1xoqI7x9FWqelkLNYgPI3+P/zXftMKVjHcv4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RAcYAAADbAAAADwAAAAAAAAAAAAAAAACYAgAAZHJz&#10;L2Rvd25yZXYueG1sUEsFBgAAAAAEAAQA9QAAAIsDAAAAAA==&#10;" path="m2423,-2579r,-1532e" filled="f" strokeweight=".25472mm">
                    <v:path arrowok="t" o:connecttype="custom" o:connectlocs="2423,-2579;2423,-4111" o:connectangles="0,0"/>
                  </v:shape>
                </v:group>
                <v:shapetype id="_x0000_t202" coordsize="21600,21600" o:spt="202" path="m,l,21600r21600,l21600,xe">
                  <v:stroke joinstyle="miter"/>
                  <v:path gradientshapeok="t" o:connecttype="rect"/>
                </v:shapetype>
                <v:shape id="Text Box 10" o:spid="_x0000_s1031" type="#_x0000_t202" style="position:absolute;left:13821;top:177;width:440;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D578BB" w:rsidRDefault="00D578BB">
                        <w:pPr>
                          <w:pStyle w:val="BodyText"/>
                          <w:kinsoku w:val="0"/>
                          <w:overflowPunct w:val="0"/>
                          <w:spacing w:line="101" w:lineRule="exact"/>
                          <w:rPr>
                            <w:color w:val="878787"/>
                            <w:w w:val="110"/>
                            <w:sz w:val="9"/>
                            <w:szCs w:val="9"/>
                          </w:rPr>
                        </w:pPr>
                        <w:r>
                          <w:rPr>
                            <w:color w:val="727272"/>
                            <w:w w:val="110"/>
                            <w:sz w:val="9"/>
                            <w:szCs w:val="9"/>
                          </w:rPr>
                          <w:t>АFТ LI</w:t>
                        </w:r>
                        <w:r>
                          <w:rPr>
                            <w:color w:val="595959"/>
                            <w:w w:val="110"/>
                            <w:sz w:val="9"/>
                            <w:szCs w:val="9"/>
                          </w:rPr>
                          <w:t>N</w:t>
                        </w:r>
                        <w:r>
                          <w:rPr>
                            <w:color w:val="878787"/>
                            <w:w w:val="110"/>
                            <w:sz w:val="9"/>
                            <w:szCs w:val="9"/>
                          </w:rPr>
                          <w:t>E</w:t>
                        </w:r>
                      </w:p>
                    </w:txbxContent>
                  </v:textbox>
                </v:shape>
                <w10:wrap anchorx="page"/>
              </v:group>
            </w:pict>
          </mc:Fallback>
        </mc:AlternateContent>
      </w:r>
      <w:r w:rsidR="00D578BB">
        <w:rPr>
          <w:color w:val="878787"/>
          <w:w w:val="105"/>
          <w:sz w:val="9"/>
          <w:szCs w:val="9"/>
        </w:rPr>
        <w:t xml:space="preserve">FORE </w:t>
      </w:r>
      <w:r w:rsidR="00D578BB">
        <w:rPr>
          <w:color w:val="595959"/>
          <w:w w:val="105"/>
          <w:sz w:val="9"/>
          <w:szCs w:val="9"/>
        </w:rPr>
        <w:t>&amp;</w:t>
      </w:r>
    </w:p>
    <w:p w:rsidR="00D578BB" w:rsidRDefault="00212A04">
      <w:pPr>
        <w:pStyle w:val="BodyText"/>
        <w:tabs>
          <w:tab w:val="left" w:pos="6637"/>
        </w:tabs>
        <w:kinsoku w:val="0"/>
        <w:overflowPunct w:val="0"/>
        <w:ind w:left="3506"/>
      </w:pPr>
      <w:r>
        <w:rPr>
          <w:noProof/>
          <w:position w:val="179"/>
        </w:rPr>
        <w:drawing>
          <wp:inline distT="0" distB="0" distL="0" distR="0">
            <wp:extent cx="4953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323850"/>
                    </a:xfrm>
                    <a:prstGeom prst="rect">
                      <a:avLst/>
                    </a:prstGeom>
                    <a:noFill/>
                    <a:ln>
                      <a:noFill/>
                    </a:ln>
                  </pic:spPr>
                </pic:pic>
              </a:graphicData>
            </a:graphic>
          </wp:inline>
        </w:drawing>
      </w:r>
      <w:r w:rsidR="00D578BB">
        <w:rPr>
          <w:position w:val="179"/>
        </w:rPr>
        <w:t xml:space="preserve"> </w:t>
      </w:r>
      <w:r w:rsidR="00D578BB">
        <w:rPr>
          <w:position w:val="179"/>
        </w:rPr>
        <w:tab/>
      </w:r>
      <w:r>
        <w:rPr>
          <w:noProof/>
        </w:rPr>
        <mc:AlternateContent>
          <mc:Choice Requires="wpg">
            <w:drawing>
              <wp:inline distT="0" distB="0" distL="0" distR="0">
                <wp:extent cx="985520" cy="1473200"/>
                <wp:effectExtent l="1270" t="11430" r="3810" b="10795"/>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520" cy="1473200"/>
                          <a:chOff x="0" y="0"/>
                          <a:chExt cx="1552" cy="2320"/>
                        </a:xfrm>
                      </wpg:grpSpPr>
                      <pic:pic xmlns:pic="http://schemas.openxmlformats.org/drawingml/2006/picture">
                        <pic:nvPicPr>
                          <pic:cNvPr id="8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749"/>
                            <a:ext cx="15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Freeform 13"/>
                        <wps:cNvSpPr>
                          <a:spLocks/>
                        </wps:cNvSpPr>
                        <wps:spPr bwMode="auto">
                          <a:xfrm>
                            <a:off x="72" y="0"/>
                            <a:ext cx="20" cy="1749"/>
                          </a:xfrm>
                          <a:custGeom>
                            <a:avLst/>
                            <a:gdLst>
                              <a:gd name="T0" fmla="*/ 0 w 20"/>
                              <a:gd name="T1" fmla="*/ 1748 h 1749"/>
                              <a:gd name="T2" fmla="*/ 0 w 20"/>
                              <a:gd name="T3" fmla="*/ 0 h 1749"/>
                            </a:gdLst>
                            <a:ahLst/>
                            <a:cxnLst>
                              <a:cxn ang="0">
                                <a:pos x="T0" y="T1"/>
                              </a:cxn>
                              <a:cxn ang="0">
                                <a:pos x="T2" y="T3"/>
                              </a:cxn>
                            </a:cxnLst>
                            <a:rect l="0" t="0" r="r" b="b"/>
                            <a:pathLst>
                              <a:path w="20" h="1749">
                                <a:moveTo>
                                  <a:pt x="0" y="1748"/>
                                </a:moveTo>
                                <a:lnTo>
                                  <a:pt x="0" y="0"/>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14"/>
                        <wps:cNvSpPr txBox="1">
                          <a:spLocks noChangeArrowheads="1"/>
                        </wps:cNvSpPr>
                        <wps:spPr bwMode="auto">
                          <a:xfrm>
                            <a:off x="94" y="1241"/>
                            <a:ext cx="348"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01" w:lineRule="exact"/>
                                <w:rPr>
                                  <w:color w:val="727272"/>
                                  <w:w w:val="110"/>
                                  <w:sz w:val="9"/>
                                  <w:szCs w:val="9"/>
                                </w:rPr>
                              </w:pPr>
                              <w:r>
                                <w:rPr>
                                  <w:color w:val="727272"/>
                                  <w:w w:val="110"/>
                                  <w:sz w:val="9"/>
                                  <w:szCs w:val="9"/>
                                </w:rPr>
                                <w:t>LEACH</w:t>
                              </w:r>
                            </w:p>
                          </w:txbxContent>
                        </wps:txbx>
                        <wps:bodyPr rot="0" vert="horz" wrap="square" lIns="0" tIns="0" rIns="0" bIns="0" anchor="t" anchorCtr="0" upright="1">
                          <a:noAutofit/>
                        </wps:bodyPr>
                      </wps:wsp>
                      <wps:wsp>
                        <wps:cNvPr id="88" name="Text Box 15"/>
                        <wps:cNvSpPr txBox="1">
                          <a:spLocks noChangeArrowheads="1"/>
                        </wps:cNvSpPr>
                        <wps:spPr bwMode="auto">
                          <a:xfrm>
                            <a:off x="924" y="1219"/>
                            <a:ext cx="273"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01" w:lineRule="exact"/>
                                <w:rPr>
                                  <w:color w:val="878787"/>
                                  <w:w w:val="110"/>
                                  <w:sz w:val="9"/>
                                  <w:szCs w:val="9"/>
                                </w:rPr>
                              </w:pPr>
                              <w:r>
                                <w:rPr>
                                  <w:color w:val="878787"/>
                                  <w:w w:val="110"/>
                                  <w:sz w:val="9"/>
                                  <w:szCs w:val="9"/>
                                </w:rPr>
                                <w:t>LUFF</w:t>
                              </w:r>
                            </w:p>
                          </w:txbxContent>
                        </wps:txbx>
                        <wps:bodyPr rot="0" vert="horz" wrap="square" lIns="0" tIns="0" rIns="0" bIns="0" anchor="t" anchorCtr="0" upright="1">
                          <a:noAutofit/>
                        </wps:bodyPr>
                      </wps:wsp>
                    </wpg:wgp>
                  </a:graphicData>
                </a:graphic>
              </wp:inline>
            </w:drawing>
          </mc:Choice>
          <mc:Fallback>
            <w:pict>
              <v:group id="Group 11" o:spid="_x0000_s1032" style="width:77.6pt;height:116pt;mso-position-horizontal-relative:char;mso-position-vertical-relative:line" coordsize="1552,2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">
                <v:shape id="Picture 12" o:spid="_x0000_s1033" type="#_x0000_t75" style="position:absolute;top:1749;width:1560;height: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Hc5nEAAAA2wAAAA8AAABkcnMvZG93bnJldi54bWxEj9FqwkAURN8L/YflFnwpuqngRqOrlEJR&#10;RJCmfsAle01Cs3dDdmvi37uC4OMwM2eY1WawjbhQ52vHGj4mCQjiwpmaSw2n3+/xHIQPyAYbx6Th&#10;Sh4269eXFWbG9fxDlzyUIkLYZ6ihCqHNpPRFRRb9xLXE0Tu7zmKIsiul6bCPcNvIaZIoabHmuFBh&#10;S18VFX/5v9WQL1RyVNtDne7LNL8eevV+Vqj16G34XIIINIRn+NHeGQ3zGdy/xB8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Hc5nEAAAA2wAAAA8AAAAAAAAAAAAAAAAA&#10;nwIAAGRycy9kb3ducmV2LnhtbFBLBQYAAAAABAAEAPcAAACQAwAAAAA=&#10;">
                  <v:imagedata r:id="rId13" o:title=""/>
                </v:shape>
                <v:shape id="Freeform 13" o:spid="_x0000_s1034" style="position:absolute;left:72;width:20;height:1749;visibility:visible;mso-wrap-style:square;v-text-anchor:top" coordsize="20,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VVsYA&#10;AADbAAAADwAAAGRycy9kb3ducmV2LnhtbESPQWvCQBSE7wX/w/KE3uqmHlJJs4oVxBwKYqqB3l6y&#10;zySYfRuyq8Z/3y0Uehxm5hsmXY2mEzcaXGtZwessAkFcWd1yreD4tX1ZgHAeWWNnmRQ8yMFqOXlK&#10;MdH2zge65b4WAcIuQQWN930ipasaMuhmticO3tkOBn2QQy31gPcAN52cR1EsDbYcFhrsadNQdcmv&#10;RsH17Tu2H6cs3x3LbH06FEW5/yyUep6O63cQnkb/H/5rZ1rBIob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PVVsYAAADbAAAADwAAAAAAAAAAAAAAAACYAgAAZHJz&#10;L2Rvd25yZXYueG1sUEsFBgAAAAAEAAQA9QAAAIsDAAAAAA==&#10;" path="m,1748l,e" filled="f" strokeweight=".25453mm">
                  <v:path arrowok="t" o:connecttype="custom" o:connectlocs="0,1748;0,0" o:connectangles="0,0"/>
                </v:shape>
                <v:shape id="Text Box 14" o:spid="_x0000_s1035" type="#_x0000_t202" style="position:absolute;left:94;top:1241;width:348;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D578BB" w:rsidRDefault="00D578BB">
                        <w:pPr>
                          <w:pStyle w:val="BodyText"/>
                          <w:kinsoku w:val="0"/>
                          <w:overflowPunct w:val="0"/>
                          <w:spacing w:line="101" w:lineRule="exact"/>
                          <w:rPr>
                            <w:color w:val="727272"/>
                            <w:w w:val="110"/>
                            <w:sz w:val="9"/>
                            <w:szCs w:val="9"/>
                          </w:rPr>
                        </w:pPr>
                        <w:r>
                          <w:rPr>
                            <w:color w:val="727272"/>
                            <w:w w:val="110"/>
                            <w:sz w:val="9"/>
                            <w:szCs w:val="9"/>
                          </w:rPr>
                          <w:t>LEACH</w:t>
                        </w:r>
                      </w:p>
                    </w:txbxContent>
                  </v:textbox>
                </v:shape>
                <v:shape id="Text Box 15" o:spid="_x0000_s1036" type="#_x0000_t202" style="position:absolute;left:924;top:1219;width:273;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D578BB" w:rsidRDefault="00D578BB">
                        <w:pPr>
                          <w:pStyle w:val="BodyText"/>
                          <w:kinsoku w:val="0"/>
                          <w:overflowPunct w:val="0"/>
                          <w:spacing w:line="101" w:lineRule="exact"/>
                          <w:rPr>
                            <w:color w:val="878787"/>
                            <w:w w:val="110"/>
                            <w:sz w:val="9"/>
                            <w:szCs w:val="9"/>
                          </w:rPr>
                        </w:pPr>
                        <w:r>
                          <w:rPr>
                            <w:color w:val="878787"/>
                            <w:w w:val="110"/>
                            <w:sz w:val="9"/>
                            <w:szCs w:val="9"/>
                          </w:rPr>
                          <w:t>LUFF</w:t>
                        </w:r>
                      </w:p>
                    </w:txbxContent>
                  </v:textbox>
                </v:shape>
                <w10:anchorlock/>
              </v:group>
            </w:pict>
          </mc:Fallback>
        </mc:AlternateContent>
      </w:r>
    </w:p>
    <w:p w:rsidR="00D578BB" w:rsidRDefault="00D578BB">
      <w:pPr>
        <w:pStyle w:val="BodyText"/>
        <w:tabs>
          <w:tab w:val="left" w:pos="6637"/>
        </w:tabs>
        <w:kinsoku w:val="0"/>
        <w:overflowPunct w:val="0"/>
        <w:ind w:left="3506"/>
        <w:sectPr w:rsidR="00D578BB">
          <w:footerReference w:type="default" r:id="rId14"/>
          <w:pgSz w:w="16850" w:h="11910" w:orient="landscape"/>
          <w:pgMar w:top="1100" w:right="1760" w:bottom="280" w:left="2320" w:header="0" w:footer="0" w:gutter="0"/>
          <w:cols w:space="720" w:equalWidth="0">
            <w:col w:w="12770"/>
          </w:cols>
          <w:noEndnote/>
        </w:sectPr>
      </w:pPr>
    </w:p>
    <w:p w:rsidR="00D578BB" w:rsidRDefault="00D578BB">
      <w:pPr>
        <w:pStyle w:val="BodyText"/>
        <w:kinsoku w:val="0"/>
        <w:overflowPunct w:val="0"/>
        <w:spacing w:before="44"/>
        <w:ind w:left="1091"/>
        <w:rPr>
          <w:color w:val="3F3F3F"/>
          <w:w w:val="105"/>
          <w:sz w:val="11"/>
          <w:szCs w:val="11"/>
        </w:rPr>
      </w:pPr>
      <w:r>
        <w:rPr>
          <w:color w:val="3F3F3F"/>
          <w:w w:val="105"/>
          <w:sz w:val="11"/>
          <w:szCs w:val="11"/>
        </w:rPr>
        <w:t>SQUARESAIL</w:t>
      </w:r>
    </w:p>
    <w:p w:rsidR="00D578BB" w:rsidRDefault="00D578BB">
      <w:pPr>
        <w:pStyle w:val="BodyText"/>
        <w:kinsoku w:val="0"/>
        <w:overflowPunct w:val="0"/>
        <w:spacing w:before="4"/>
        <w:rPr>
          <w:sz w:val="11"/>
          <w:szCs w:val="11"/>
        </w:rPr>
      </w:pPr>
      <w:r>
        <w:rPr>
          <w:rFonts w:ascii="Times New Roman" w:hAnsi="Times New Roman" w:cs="Times New Roman"/>
          <w:sz w:val="24"/>
          <w:szCs w:val="24"/>
        </w:rPr>
        <w:br w:type="column"/>
      </w:r>
    </w:p>
    <w:p w:rsidR="00D578BB" w:rsidRDefault="00212A04">
      <w:pPr>
        <w:pStyle w:val="BodyText"/>
        <w:kinsoku w:val="0"/>
        <w:overflowPunct w:val="0"/>
        <w:spacing w:line="273" w:lineRule="auto"/>
        <w:ind w:left="1098" w:right="7791" w:hanging="7"/>
        <w:rPr>
          <w:color w:val="080808"/>
          <w:w w:val="110"/>
          <w:sz w:val="11"/>
          <w:szCs w:val="11"/>
        </w:rPr>
      </w:pPr>
      <w:r>
        <w:rPr>
          <w:noProof/>
        </w:rPr>
        <mc:AlternateContent>
          <mc:Choice Requires="wpg">
            <w:drawing>
              <wp:anchor distT="0" distB="0" distL="114300" distR="114300" simplePos="0" relativeHeight="251655680" behindDoc="0" locked="0" layoutInCell="0" allowOverlap="1">
                <wp:simplePos x="0" y="0"/>
                <wp:positionH relativeFrom="page">
                  <wp:posOffset>3415030</wp:posOffset>
                </wp:positionH>
                <wp:positionV relativeFrom="paragraph">
                  <wp:posOffset>-1172845</wp:posOffset>
                </wp:positionV>
                <wp:extent cx="1081405" cy="1138555"/>
                <wp:effectExtent l="0" t="0" r="0" b="0"/>
                <wp:wrapNone/>
                <wp:docPr id="7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405" cy="1138555"/>
                          <a:chOff x="5378" y="-1847"/>
                          <a:chExt cx="1703" cy="1793"/>
                        </a:xfrm>
                      </wpg:grpSpPr>
                      <wpg:grpSp>
                        <wpg:cNvPr id="79" name="Group 17"/>
                        <wpg:cNvGrpSpPr>
                          <a:grpSpLocks/>
                        </wpg:cNvGrpSpPr>
                        <wpg:grpSpPr bwMode="auto">
                          <a:xfrm>
                            <a:off x="3643" y="3418"/>
                            <a:ext cx="1700" cy="1786"/>
                            <a:chOff x="3643" y="3418"/>
                            <a:chExt cx="1700" cy="1786"/>
                          </a:xfrm>
                        </wpg:grpSpPr>
                        <wps:wsp>
                          <wps:cNvPr id="80" name="Freeform 18"/>
                          <wps:cNvSpPr>
                            <a:spLocks/>
                          </wps:cNvSpPr>
                          <wps:spPr bwMode="auto">
                            <a:xfrm>
                              <a:off x="3643" y="3418"/>
                              <a:ext cx="1700" cy="1786"/>
                            </a:xfrm>
                            <a:custGeom>
                              <a:avLst/>
                              <a:gdLst>
                                <a:gd name="T0" fmla="*/ 3409 w 1700"/>
                                <a:gd name="T1" fmla="*/ -3474 h 1786"/>
                                <a:gd name="T2" fmla="*/ 3409 w 1700"/>
                                <a:gd name="T3" fmla="*/ -5266 h 1786"/>
                              </a:gdLst>
                              <a:ahLst/>
                              <a:cxnLst>
                                <a:cxn ang="0">
                                  <a:pos x="T0" y="T1"/>
                                </a:cxn>
                                <a:cxn ang="0">
                                  <a:pos x="T2" y="T3"/>
                                </a:cxn>
                              </a:cxnLst>
                              <a:rect l="0" t="0" r="r" b="b"/>
                              <a:pathLst>
                                <a:path w="1700" h="1786">
                                  <a:moveTo>
                                    <a:pt x="3409" y="-3474"/>
                                  </a:moveTo>
                                  <a:lnTo>
                                    <a:pt x="3409" y="-5266"/>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9"/>
                          <wps:cNvSpPr>
                            <a:spLocks/>
                          </wps:cNvSpPr>
                          <wps:spPr bwMode="auto">
                            <a:xfrm>
                              <a:off x="3643" y="3418"/>
                              <a:ext cx="1700" cy="1786"/>
                            </a:xfrm>
                            <a:custGeom>
                              <a:avLst/>
                              <a:gdLst>
                                <a:gd name="T0" fmla="*/ 1735 w 1700"/>
                                <a:gd name="T1" fmla="*/ -3481 h 1786"/>
                                <a:gd name="T2" fmla="*/ 3438 w 1700"/>
                                <a:gd name="T3" fmla="*/ -3481 h 1786"/>
                              </a:gdLst>
                              <a:ahLst/>
                              <a:cxnLst>
                                <a:cxn ang="0">
                                  <a:pos x="T0" y="T1"/>
                                </a:cxn>
                                <a:cxn ang="0">
                                  <a:pos x="T2" y="T3"/>
                                </a:cxn>
                              </a:cxnLst>
                              <a:rect l="0" t="0" r="r" b="b"/>
                              <a:pathLst>
                                <a:path w="1700" h="1786">
                                  <a:moveTo>
                                    <a:pt x="1735" y="-3481"/>
                                  </a:moveTo>
                                  <a:lnTo>
                                    <a:pt x="3438" y="-3481"/>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2" name="Text Box 20"/>
                        <wps:cNvSpPr txBox="1">
                          <a:spLocks noChangeArrowheads="1"/>
                        </wps:cNvSpPr>
                        <wps:spPr bwMode="auto">
                          <a:xfrm>
                            <a:off x="5690" y="-1128"/>
                            <a:ext cx="335"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01" w:lineRule="exact"/>
                                <w:rPr>
                                  <w:color w:val="595959"/>
                                  <w:w w:val="105"/>
                                  <w:sz w:val="9"/>
                                  <w:szCs w:val="9"/>
                                </w:rPr>
                              </w:pPr>
                              <w:r>
                                <w:rPr>
                                  <w:color w:val="727272"/>
                                  <w:w w:val="105"/>
                                  <w:sz w:val="9"/>
                                  <w:szCs w:val="9"/>
                                </w:rPr>
                                <w:t>LEAC</w:t>
                              </w:r>
                              <w:r>
                                <w:rPr>
                                  <w:color w:val="595959"/>
                                  <w:w w:val="105"/>
                                  <w:sz w:val="9"/>
                                  <w:szCs w:val="9"/>
                                </w:rPr>
                                <w:t>H</w:t>
                              </w:r>
                            </w:p>
                          </w:txbxContent>
                        </wps:txbx>
                        <wps:bodyPr rot="0" vert="horz" wrap="square" lIns="0" tIns="0" rIns="0" bIns="0" anchor="t" anchorCtr="0" upright="1">
                          <a:noAutofit/>
                        </wps:bodyPr>
                      </wps:wsp>
                      <wps:wsp>
                        <wps:cNvPr id="83" name="Text Box 21"/>
                        <wps:cNvSpPr txBox="1">
                          <a:spLocks noChangeArrowheads="1"/>
                        </wps:cNvSpPr>
                        <wps:spPr bwMode="auto">
                          <a:xfrm>
                            <a:off x="6077" y="-189"/>
                            <a:ext cx="294"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1" w:lineRule="exact"/>
                                <w:rPr>
                                  <w:rFonts w:ascii="Times New Roman" w:hAnsi="Times New Roman" w:cs="Times New Roman"/>
                                  <w:color w:val="595959"/>
                                  <w:w w:val="105"/>
                                  <w:sz w:val="10"/>
                                  <w:szCs w:val="10"/>
                                </w:rPr>
                              </w:pPr>
                              <w:r>
                                <w:rPr>
                                  <w:rFonts w:ascii="Times New Roman" w:hAnsi="Times New Roman" w:cs="Times New Roman"/>
                                  <w:color w:val="727272"/>
                                  <w:w w:val="105"/>
                                  <w:sz w:val="10"/>
                                  <w:szCs w:val="10"/>
                                </w:rPr>
                                <w:t>FOO</w:t>
                              </w:r>
                              <w:r>
                                <w:rPr>
                                  <w:rFonts w:ascii="Times New Roman" w:hAnsi="Times New Roman" w:cs="Times New Roman"/>
                                  <w:color w:val="595959"/>
                                  <w:w w:val="105"/>
                                  <w:sz w:val="10"/>
                                  <w:szCs w:val="1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7" style="position:absolute;left:0;text-align:left;margin-left:268.9pt;margin-top:-92.35pt;width:85.15pt;height:89.65pt;z-index:251655680;mso-position-horizontal-relative:page;mso-position-vertical-relative:text" coordorigin="5378,-1847" coordsize="1703,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" o:allowincell="f">
                <v:group id="Group 17" o:spid="_x0000_s1038" style="position:absolute;left:3643;top:3418;width:1700;height:1786" coordorigin="3643,3418" coordsize="1700,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8" o:spid="_x0000_s1039" style="position:absolute;left:3643;top:3418;width:1700;height:1786;visibility:visible;mso-wrap-style:square;v-text-anchor:top" coordsize="1700,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S0MEA&#10;AADbAAAADwAAAGRycy9kb3ducmV2LnhtbERPy4rCMBTdC/5DuII7TXUxSDVKR5EZUBAfMzC7S3P7&#10;wOam08Ra/94sBJeH816sOlOJlhpXWlYwGUcgiFOrS84VXM7b0QyE88gaK8uk4EEOVst+b4Gxtnc+&#10;UnvyuQgh7GJUUHhfx1K6tCCDbmxr4sBltjHoA2xyqRu8h3BTyWkUfUiDJYeGAmtaF5ReTzej4PhL&#10;1y771Pv/v41O9K6dfMnDj1LDQZfMQXjq/Fv8cn9rBbOwPnw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oEtDBAAAA2wAAAA8AAAAAAAAAAAAAAAAAmAIAAGRycy9kb3du&#10;cmV2LnhtbFBLBQYAAAAABAAEAPUAAACGAwAAAAA=&#10;" path="m3409,-3474r,-1792e" filled="f" strokeweight=".25472mm">
                    <v:path arrowok="t" o:connecttype="custom" o:connectlocs="3409,-3474;3409,-5266" o:connectangles="0,0"/>
                  </v:shape>
                  <v:shape id="Freeform 19" o:spid="_x0000_s1040" style="position:absolute;left:3643;top:3418;width:1700;height:1786;visibility:visible;mso-wrap-style:square;v-text-anchor:top" coordsize="1700,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S3S8UA&#10;AADbAAAADwAAAGRycy9kb3ducmV2LnhtbESPzWrDMBCE74W8g9hAb7XsHkpwrIT8EBJIoSRpC70t&#10;1sY2tlaupdju21eFQo7DzHzDZMvRNKKnzlWWFSRRDII4t7riQsH7Zfc0A+E8ssbGMin4IQfLxeQh&#10;w1TbgU/Un30hAoRdigpK79tUSpeXZNBFtiUO3tV2Bn2QXSF1h0OAm0Y+x/GLNFhxWCixpU1JeX2+&#10;GQWnT6rH61q/fn9t9Uof+2Qv3z6UepyOqzkIT6O/h//bB61glsDf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dLxQAAANsAAAAPAAAAAAAAAAAAAAAAAJgCAABkcnMv&#10;ZG93bnJldi54bWxQSwUGAAAAAAQABAD1AAAAigMAAAAA&#10;" path="m1735,-3481r1703,e" filled="f" strokeweight=".25472mm">
                    <v:path arrowok="t" o:connecttype="custom" o:connectlocs="1735,-3481;3438,-3481" o:connectangles="0,0"/>
                  </v:shape>
                </v:group>
                <v:shape id="Text Box 20" o:spid="_x0000_s1041" type="#_x0000_t202" style="position:absolute;left:5690;top:-1128;width:335;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D578BB" w:rsidRDefault="00D578BB">
                        <w:pPr>
                          <w:pStyle w:val="BodyText"/>
                          <w:kinsoku w:val="0"/>
                          <w:overflowPunct w:val="0"/>
                          <w:spacing w:line="101" w:lineRule="exact"/>
                          <w:rPr>
                            <w:color w:val="595959"/>
                            <w:w w:val="105"/>
                            <w:sz w:val="9"/>
                            <w:szCs w:val="9"/>
                          </w:rPr>
                        </w:pPr>
                        <w:r>
                          <w:rPr>
                            <w:color w:val="727272"/>
                            <w:w w:val="105"/>
                            <w:sz w:val="9"/>
                            <w:szCs w:val="9"/>
                          </w:rPr>
                          <w:t>LEAC</w:t>
                        </w:r>
                        <w:r>
                          <w:rPr>
                            <w:color w:val="595959"/>
                            <w:w w:val="105"/>
                            <w:sz w:val="9"/>
                            <w:szCs w:val="9"/>
                          </w:rPr>
                          <w:t>H</w:t>
                        </w:r>
                      </w:p>
                    </w:txbxContent>
                  </v:textbox>
                </v:shape>
                <v:shape id="Text Box 21" o:spid="_x0000_s1042" type="#_x0000_t202" style="position:absolute;left:6077;top:-189;width:29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D578BB" w:rsidRDefault="00D578BB">
                        <w:pPr>
                          <w:pStyle w:val="BodyText"/>
                          <w:kinsoku w:val="0"/>
                          <w:overflowPunct w:val="0"/>
                          <w:spacing w:line="111" w:lineRule="exact"/>
                          <w:rPr>
                            <w:rFonts w:ascii="Times New Roman" w:hAnsi="Times New Roman" w:cs="Times New Roman"/>
                            <w:color w:val="595959"/>
                            <w:w w:val="105"/>
                            <w:sz w:val="10"/>
                            <w:szCs w:val="10"/>
                          </w:rPr>
                        </w:pPr>
                        <w:r>
                          <w:rPr>
                            <w:rFonts w:ascii="Times New Roman" w:hAnsi="Times New Roman" w:cs="Times New Roman"/>
                            <w:color w:val="727272"/>
                            <w:w w:val="105"/>
                            <w:sz w:val="10"/>
                            <w:szCs w:val="10"/>
                          </w:rPr>
                          <w:t>FOO</w:t>
                        </w:r>
                        <w:r>
                          <w:rPr>
                            <w:rFonts w:ascii="Times New Roman" w:hAnsi="Times New Roman" w:cs="Times New Roman"/>
                            <w:color w:val="595959"/>
                            <w:w w:val="105"/>
                            <w:sz w:val="10"/>
                            <w:szCs w:val="10"/>
                          </w:rPr>
                          <w:t>T</w:t>
                        </w:r>
                      </w:p>
                    </w:txbxContent>
                  </v:textbox>
                </v:shape>
                <w10:wrap anchorx="page"/>
              </v:group>
            </w:pict>
          </mc:Fallback>
        </mc:AlternateContent>
      </w:r>
      <w:r>
        <w:rPr>
          <w:noProof/>
        </w:rPr>
        <mc:AlternateContent>
          <mc:Choice Requires="wpg">
            <w:drawing>
              <wp:anchor distT="0" distB="0" distL="114300" distR="114300" simplePos="0" relativeHeight="251656704" behindDoc="0" locked="0" layoutInCell="0" allowOverlap="1">
                <wp:simplePos x="0" y="0"/>
                <wp:positionH relativeFrom="page">
                  <wp:posOffset>4537710</wp:posOffset>
                </wp:positionH>
                <wp:positionV relativeFrom="paragraph">
                  <wp:posOffset>-1567815</wp:posOffset>
                </wp:positionV>
                <wp:extent cx="953135" cy="2000250"/>
                <wp:effectExtent l="0" t="0" r="0" b="0"/>
                <wp:wrapNone/>
                <wp:docPr id="7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2000250"/>
                          <a:chOff x="7146" y="-2469"/>
                          <a:chExt cx="1501" cy="3150"/>
                        </a:xfrm>
                      </wpg:grpSpPr>
                      <wpg:grpSp>
                        <wpg:cNvPr id="71" name="Group 23"/>
                        <wpg:cNvGrpSpPr>
                          <a:grpSpLocks/>
                        </wpg:cNvGrpSpPr>
                        <wpg:grpSpPr bwMode="auto">
                          <a:xfrm>
                            <a:off x="5457" y="2683"/>
                            <a:ext cx="1448" cy="3140"/>
                            <a:chOff x="5457" y="2683"/>
                            <a:chExt cx="1448" cy="3140"/>
                          </a:xfrm>
                        </wpg:grpSpPr>
                        <wps:wsp>
                          <wps:cNvPr id="72" name="Freeform 24"/>
                          <wps:cNvSpPr>
                            <a:spLocks/>
                          </wps:cNvSpPr>
                          <wps:spPr bwMode="auto">
                            <a:xfrm>
                              <a:off x="5457" y="2683"/>
                              <a:ext cx="1448" cy="3140"/>
                            </a:xfrm>
                            <a:custGeom>
                              <a:avLst/>
                              <a:gdLst>
                                <a:gd name="T0" fmla="*/ 3139 w 1448"/>
                                <a:gd name="T1" fmla="*/ -2002 h 3140"/>
                                <a:gd name="T2" fmla="*/ 3139 w 1448"/>
                                <a:gd name="T3" fmla="*/ -5153 h 3140"/>
                              </a:gdLst>
                              <a:ahLst/>
                              <a:cxnLst>
                                <a:cxn ang="0">
                                  <a:pos x="T0" y="T1"/>
                                </a:cxn>
                                <a:cxn ang="0">
                                  <a:pos x="T2" y="T3"/>
                                </a:cxn>
                              </a:cxnLst>
                              <a:rect l="0" t="0" r="r" b="b"/>
                              <a:pathLst>
                                <a:path w="1448" h="3140">
                                  <a:moveTo>
                                    <a:pt x="3139" y="-2002"/>
                                  </a:moveTo>
                                  <a:lnTo>
                                    <a:pt x="3139" y="-5153"/>
                                  </a:lnTo>
                                </a:path>
                              </a:pathLst>
                            </a:custGeom>
                            <a:noFill/>
                            <a:ln w="27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5"/>
                          <wps:cNvSpPr>
                            <a:spLocks/>
                          </wps:cNvSpPr>
                          <wps:spPr bwMode="auto">
                            <a:xfrm>
                              <a:off x="5457" y="2683"/>
                              <a:ext cx="1448" cy="3140"/>
                            </a:xfrm>
                            <a:custGeom>
                              <a:avLst/>
                              <a:gdLst>
                                <a:gd name="T0" fmla="*/ 1739 w 1448"/>
                                <a:gd name="T1" fmla="*/ -2089 h 3140"/>
                                <a:gd name="T2" fmla="*/ 3189 w 1448"/>
                                <a:gd name="T3" fmla="*/ -2089 h 3140"/>
                              </a:gdLst>
                              <a:ahLst/>
                              <a:cxnLst>
                                <a:cxn ang="0">
                                  <a:pos x="T0" y="T1"/>
                                </a:cxn>
                                <a:cxn ang="0">
                                  <a:pos x="T2" y="T3"/>
                                </a:cxn>
                              </a:cxnLst>
                              <a:rect l="0" t="0" r="r" b="b"/>
                              <a:pathLst>
                                <a:path w="1448" h="3140">
                                  <a:moveTo>
                                    <a:pt x="1739" y="-2089"/>
                                  </a:moveTo>
                                  <a:lnTo>
                                    <a:pt x="3189" y="-2089"/>
                                  </a:lnTo>
                                </a:path>
                              </a:pathLst>
                            </a:custGeom>
                            <a:noFill/>
                            <a:ln w="27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 name="Text Box 26"/>
                        <wps:cNvSpPr txBox="1">
                          <a:spLocks noChangeArrowheads="1"/>
                        </wps:cNvSpPr>
                        <wps:spPr bwMode="auto">
                          <a:xfrm>
                            <a:off x="7147" y="-1050"/>
                            <a:ext cx="26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2" w:lineRule="exact"/>
                                <w:rPr>
                                  <w:color w:val="727272"/>
                                  <w:sz w:val="10"/>
                                  <w:szCs w:val="10"/>
                                </w:rPr>
                              </w:pPr>
                              <w:r>
                                <w:rPr>
                                  <w:color w:val="727272"/>
                                  <w:sz w:val="10"/>
                                  <w:szCs w:val="10"/>
                                </w:rPr>
                                <w:t>LUFF</w:t>
                              </w:r>
                            </w:p>
                          </w:txbxContent>
                        </wps:txbx>
                        <wps:bodyPr rot="0" vert="horz" wrap="square" lIns="0" tIns="0" rIns="0" bIns="0" anchor="t" anchorCtr="0" upright="1">
                          <a:noAutofit/>
                        </wps:bodyPr>
                      </wps:wsp>
                      <wps:wsp>
                        <wps:cNvPr id="75" name="Text Box 27"/>
                        <wps:cNvSpPr txBox="1">
                          <a:spLocks noChangeArrowheads="1"/>
                        </wps:cNvSpPr>
                        <wps:spPr bwMode="auto">
                          <a:xfrm>
                            <a:off x="7645" y="-253"/>
                            <a:ext cx="331"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01" w:lineRule="exact"/>
                                <w:rPr>
                                  <w:color w:val="595959"/>
                                  <w:sz w:val="9"/>
                                  <w:szCs w:val="9"/>
                                </w:rPr>
                              </w:pPr>
                              <w:r>
                                <w:rPr>
                                  <w:color w:val="727272"/>
                                  <w:sz w:val="9"/>
                                  <w:szCs w:val="9"/>
                                </w:rPr>
                                <w:t xml:space="preserve">LEA </w:t>
                              </w:r>
                              <w:r>
                                <w:rPr>
                                  <w:color w:val="595959"/>
                                  <w:sz w:val="9"/>
                                  <w:szCs w:val="9"/>
                                </w:rPr>
                                <w:t>CH</w:t>
                              </w:r>
                            </w:p>
                          </w:txbxContent>
                        </wps:txbx>
                        <wps:bodyPr rot="0" vert="horz" wrap="square" lIns="0" tIns="0" rIns="0" bIns="0" anchor="t" anchorCtr="0" upright="1">
                          <a:noAutofit/>
                        </wps:bodyPr>
                      </wps:wsp>
                      <wps:wsp>
                        <wps:cNvPr id="76" name="Text Box 28"/>
                        <wps:cNvSpPr txBox="1">
                          <a:spLocks noChangeArrowheads="1"/>
                        </wps:cNvSpPr>
                        <wps:spPr bwMode="auto">
                          <a:xfrm>
                            <a:off x="8301" y="-284"/>
                            <a:ext cx="26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2" w:lineRule="exact"/>
                                <w:rPr>
                                  <w:color w:val="727272"/>
                                  <w:sz w:val="10"/>
                                  <w:szCs w:val="10"/>
                                </w:rPr>
                              </w:pPr>
                              <w:r>
                                <w:rPr>
                                  <w:color w:val="727272"/>
                                  <w:sz w:val="10"/>
                                  <w:szCs w:val="10"/>
                                </w:rPr>
                                <w:t>LUFF</w:t>
                              </w:r>
                            </w:p>
                          </w:txbxContent>
                        </wps:txbx>
                        <wps:bodyPr rot="0" vert="horz" wrap="square" lIns="0" tIns="0" rIns="0" bIns="0" anchor="t" anchorCtr="0" upright="1">
                          <a:noAutofit/>
                        </wps:bodyPr>
                      </wps:wsp>
                      <wps:wsp>
                        <wps:cNvPr id="77" name="Text Box 29"/>
                        <wps:cNvSpPr txBox="1">
                          <a:spLocks noChangeArrowheads="1"/>
                        </wps:cNvSpPr>
                        <wps:spPr bwMode="auto">
                          <a:xfrm>
                            <a:off x="7816" y="476"/>
                            <a:ext cx="299"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1" w:lineRule="exact"/>
                                <w:rPr>
                                  <w:rFonts w:ascii="Times New Roman" w:hAnsi="Times New Roman" w:cs="Times New Roman"/>
                                  <w:color w:val="727272"/>
                                  <w:w w:val="105"/>
                                  <w:sz w:val="10"/>
                                  <w:szCs w:val="10"/>
                                </w:rPr>
                              </w:pPr>
                              <w:r>
                                <w:rPr>
                                  <w:rFonts w:ascii="Times New Roman" w:hAnsi="Times New Roman" w:cs="Times New Roman"/>
                                  <w:color w:val="595959"/>
                                  <w:w w:val="105"/>
                                  <w:sz w:val="10"/>
                                  <w:szCs w:val="10"/>
                                </w:rPr>
                                <w:t>F</w:t>
                              </w:r>
                              <w:r>
                                <w:rPr>
                                  <w:rFonts w:ascii="Times New Roman" w:hAnsi="Times New Roman" w:cs="Times New Roman"/>
                                  <w:color w:val="727272"/>
                                  <w:w w:val="105"/>
                                  <w:sz w:val="10"/>
                                  <w:szCs w:val="10"/>
                                </w:rPr>
                                <w:t>OOT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3" style="position:absolute;left:0;text-align:left;margin-left:357.3pt;margin-top:-123.45pt;width:75.05pt;height:157.5pt;z-index:251656704;mso-position-horizontal-relative:page;mso-position-vertical-relative:text" coordorigin="7146,-2469" coordsize="1501,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" o:allowincell="f">
                <v:group id="Group 23" o:spid="_x0000_s1044" style="position:absolute;left:5457;top:2683;width:1448;height:3140" coordorigin="5457,2683" coordsize="1448,3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4" o:spid="_x0000_s1045" style="position:absolute;left:5457;top:2683;width:1448;height:3140;visibility:visible;mso-wrap-style:square;v-text-anchor:top" coordsize="1448,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KtsMA&#10;AADbAAAADwAAAGRycy9kb3ducmV2LnhtbESPQWuDQBSE74X+h+UVcmvWeIjBukoJkZSSS0ya88N9&#10;VVv3rbhbY/99NlDocZiZb5ismE0vJhpdZ1nBahmBIK6t7rhRcD6VzxsQziNr7C2Tgl9yUOSPDxmm&#10;2l75SFPlGxEg7FJU0Ho/pFK6uiWDbmkH4uB92tGgD3JspB7xGuCml3EUraXBjsNCiwNtW6q/qx+j&#10;YEr6zXz5qqZkf4gv77z7SGIulVo8za8vIDzN/j/8137TCpIY7l/C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hKtsMAAADbAAAADwAAAAAAAAAAAAAAAACYAgAAZHJzL2Rv&#10;d25yZXYueG1sUEsFBgAAAAAEAAQA9QAAAIgDAAAAAA==&#10;" path="m3139,-2002r,-3151e" filled="f" strokeweight=".76417mm">
                    <v:path arrowok="t" o:connecttype="custom" o:connectlocs="3139,-2002;3139,-5153" o:connectangles="0,0"/>
                  </v:shape>
                  <v:shape id="Freeform 25" o:spid="_x0000_s1046" style="position:absolute;left:5457;top:2683;width:1448;height:3140;visibility:visible;mso-wrap-style:square;v-text-anchor:top" coordsize="1448,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vLcMA&#10;AADbAAAADwAAAGRycy9kb3ducmV2LnhtbESPQWvCQBSE70L/w/IKvemmEUxIXUWKYileTFvPj+wz&#10;iWbfhuwa03/vCoLHYWa+YebLwTSip87VlhW8TyIQxIXVNZcKfn824xSE88gaG8uk4J8cLBcvozlm&#10;2l55T33uSxEg7DJUUHnfZlK6oiKDbmJb4uAdbWfQB9mVUnd4DXDTyDiKZtJgzWGhwpY+KyrO+cUo&#10;6JMmHQ6nvE+2u/jwzeu/JOaNUm+vw+oDhKfBP8OP9pdWkEzh/i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vLcMAAADbAAAADwAAAAAAAAAAAAAAAACYAgAAZHJzL2Rv&#10;d25yZXYueG1sUEsFBgAAAAAEAAQA9QAAAIgDAAAAAA==&#10;" path="m1739,-2089r1450,e" filled="f" strokeweight=".76417mm">
                    <v:path arrowok="t" o:connecttype="custom" o:connectlocs="1739,-2089;3189,-2089" o:connectangles="0,0"/>
                  </v:shape>
                </v:group>
                <v:shape id="Text Box 26" o:spid="_x0000_s1047" type="#_x0000_t202" style="position:absolute;left:7147;top:-1050;width:266;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D578BB" w:rsidRDefault="00D578BB">
                        <w:pPr>
                          <w:pStyle w:val="BodyText"/>
                          <w:kinsoku w:val="0"/>
                          <w:overflowPunct w:val="0"/>
                          <w:spacing w:line="112" w:lineRule="exact"/>
                          <w:rPr>
                            <w:color w:val="727272"/>
                            <w:sz w:val="10"/>
                            <w:szCs w:val="10"/>
                          </w:rPr>
                        </w:pPr>
                        <w:r>
                          <w:rPr>
                            <w:color w:val="727272"/>
                            <w:sz w:val="10"/>
                            <w:szCs w:val="10"/>
                          </w:rPr>
                          <w:t>LUFF</w:t>
                        </w:r>
                      </w:p>
                    </w:txbxContent>
                  </v:textbox>
                </v:shape>
                <v:shape id="Text Box 27" o:spid="_x0000_s1048" type="#_x0000_t202" style="position:absolute;left:7645;top:-253;width:33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D578BB" w:rsidRDefault="00D578BB">
                        <w:pPr>
                          <w:pStyle w:val="BodyText"/>
                          <w:kinsoku w:val="0"/>
                          <w:overflowPunct w:val="0"/>
                          <w:spacing w:line="101" w:lineRule="exact"/>
                          <w:rPr>
                            <w:color w:val="595959"/>
                            <w:sz w:val="9"/>
                            <w:szCs w:val="9"/>
                          </w:rPr>
                        </w:pPr>
                        <w:r>
                          <w:rPr>
                            <w:color w:val="727272"/>
                            <w:sz w:val="9"/>
                            <w:szCs w:val="9"/>
                          </w:rPr>
                          <w:t xml:space="preserve">LEA </w:t>
                        </w:r>
                        <w:r>
                          <w:rPr>
                            <w:color w:val="595959"/>
                            <w:sz w:val="9"/>
                            <w:szCs w:val="9"/>
                          </w:rPr>
                          <w:t>CH</w:t>
                        </w:r>
                      </w:p>
                    </w:txbxContent>
                  </v:textbox>
                </v:shape>
                <v:shape id="Text Box 28" o:spid="_x0000_s1049" type="#_x0000_t202" style="position:absolute;left:8301;top:-284;width:266;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D578BB" w:rsidRDefault="00D578BB">
                        <w:pPr>
                          <w:pStyle w:val="BodyText"/>
                          <w:kinsoku w:val="0"/>
                          <w:overflowPunct w:val="0"/>
                          <w:spacing w:line="112" w:lineRule="exact"/>
                          <w:rPr>
                            <w:color w:val="727272"/>
                            <w:sz w:val="10"/>
                            <w:szCs w:val="10"/>
                          </w:rPr>
                        </w:pPr>
                        <w:r>
                          <w:rPr>
                            <w:color w:val="727272"/>
                            <w:sz w:val="10"/>
                            <w:szCs w:val="10"/>
                          </w:rPr>
                          <w:t>LUFF</w:t>
                        </w:r>
                      </w:p>
                    </w:txbxContent>
                  </v:textbox>
                </v:shape>
                <v:shape id="Text Box 29" o:spid="_x0000_s1050" type="#_x0000_t202" style="position:absolute;left:7816;top:476;width:299;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D578BB" w:rsidRDefault="00D578BB">
                        <w:pPr>
                          <w:pStyle w:val="BodyText"/>
                          <w:kinsoku w:val="0"/>
                          <w:overflowPunct w:val="0"/>
                          <w:spacing w:line="111" w:lineRule="exact"/>
                          <w:rPr>
                            <w:rFonts w:ascii="Times New Roman" w:hAnsi="Times New Roman" w:cs="Times New Roman"/>
                            <w:color w:val="727272"/>
                            <w:w w:val="105"/>
                            <w:sz w:val="10"/>
                            <w:szCs w:val="10"/>
                          </w:rPr>
                        </w:pPr>
                        <w:r>
                          <w:rPr>
                            <w:rFonts w:ascii="Times New Roman" w:hAnsi="Times New Roman" w:cs="Times New Roman"/>
                            <w:color w:val="595959"/>
                            <w:w w:val="105"/>
                            <w:sz w:val="10"/>
                            <w:szCs w:val="10"/>
                          </w:rPr>
                          <w:t>F</w:t>
                        </w:r>
                        <w:r>
                          <w:rPr>
                            <w:rFonts w:ascii="Times New Roman" w:hAnsi="Times New Roman" w:cs="Times New Roman"/>
                            <w:color w:val="727272"/>
                            <w:w w:val="105"/>
                            <w:sz w:val="10"/>
                            <w:szCs w:val="10"/>
                          </w:rPr>
                          <w:t>OOT</w:t>
                        </w:r>
                      </w:p>
                    </w:txbxContent>
                  </v:textbox>
                </v:shape>
                <w10:wrap anchorx="page"/>
              </v:group>
            </w:pict>
          </mc:Fallback>
        </mc:AlternateContent>
      </w:r>
      <w:r w:rsidR="00D578BB">
        <w:rPr>
          <w:color w:val="282828"/>
          <w:w w:val="105"/>
          <w:sz w:val="11"/>
          <w:szCs w:val="11"/>
        </w:rPr>
        <w:t xml:space="preserve">QUADRILATERAL </w:t>
      </w:r>
      <w:r w:rsidR="00D578BB">
        <w:rPr>
          <w:color w:val="282828"/>
          <w:w w:val="110"/>
          <w:sz w:val="11"/>
          <w:szCs w:val="11"/>
        </w:rPr>
        <w:t>STAYSAI</w:t>
      </w:r>
      <w:r w:rsidR="00D578BB">
        <w:rPr>
          <w:color w:val="080808"/>
          <w:w w:val="110"/>
          <w:sz w:val="11"/>
          <w:szCs w:val="11"/>
        </w:rPr>
        <w:t>L</w:t>
      </w:r>
    </w:p>
    <w:p w:rsidR="00D578BB" w:rsidRDefault="00D578BB">
      <w:pPr>
        <w:pStyle w:val="BodyText"/>
        <w:kinsoku w:val="0"/>
        <w:overflowPunct w:val="0"/>
        <w:spacing w:line="273" w:lineRule="auto"/>
        <w:ind w:left="1098" w:right="7791" w:hanging="7"/>
        <w:rPr>
          <w:color w:val="080808"/>
          <w:w w:val="110"/>
          <w:sz w:val="11"/>
          <w:szCs w:val="11"/>
        </w:rPr>
        <w:sectPr w:rsidR="00D578BB">
          <w:type w:val="continuous"/>
          <w:pgSz w:w="16850" w:h="11910" w:orient="landscape"/>
          <w:pgMar w:top="500" w:right="1760" w:bottom="940" w:left="2320" w:header="720" w:footer="720" w:gutter="0"/>
          <w:cols w:num="2" w:space="720" w:equalWidth="0">
            <w:col w:w="1884" w:space="482"/>
            <w:col w:w="10404"/>
          </w:cols>
          <w:noEndnote/>
        </w:sectPr>
      </w:pPr>
    </w:p>
    <w:p w:rsidR="00D578BB" w:rsidRDefault="00D578BB">
      <w:pPr>
        <w:pStyle w:val="BodyText"/>
        <w:kinsoku w:val="0"/>
        <w:overflowPunct w:val="0"/>
      </w:pPr>
    </w:p>
    <w:p w:rsidR="00D578BB" w:rsidRDefault="00D578BB">
      <w:pPr>
        <w:pStyle w:val="BodyText"/>
        <w:kinsoku w:val="0"/>
        <w:overflowPunct w:val="0"/>
        <w:sectPr w:rsidR="00D578BB">
          <w:type w:val="continuous"/>
          <w:pgSz w:w="16850" w:h="11910" w:orient="landscape"/>
          <w:pgMar w:top="500" w:right="1760" w:bottom="940" w:left="2320" w:header="720" w:footer="720" w:gutter="0"/>
          <w:cols w:space="720" w:equalWidth="0">
            <w:col w:w="12770"/>
          </w:cols>
          <w:noEndnote/>
        </w:sectPr>
      </w:pPr>
    </w:p>
    <w:p w:rsidR="00D578BB" w:rsidRDefault="00D578BB">
      <w:pPr>
        <w:pStyle w:val="BodyText"/>
        <w:kinsoku w:val="0"/>
        <w:overflowPunct w:val="0"/>
        <w:rPr>
          <w:sz w:val="10"/>
          <w:szCs w:val="10"/>
        </w:rPr>
      </w:pPr>
    </w:p>
    <w:p w:rsidR="00D578BB" w:rsidRDefault="00D578BB">
      <w:pPr>
        <w:pStyle w:val="BodyText"/>
        <w:kinsoku w:val="0"/>
        <w:overflowPunct w:val="0"/>
        <w:rPr>
          <w:sz w:val="10"/>
          <w:szCs w:val="10"/>
        </w:rPr>
      </w:pPr>
    </w:p>
    <w:p w:rsidR="00D578BB" w:rsidRDefault="00D578BB">
      <w:pPr>
        <w:pStyle w:val="BodyText"/>
        <w:kinsoku w:val="0"/>
        <w:overflowPunct w:val="0"/>
        <w:rPr>
          <w:sz w:val="10"/>
          <w:szCs w:val="10"/>
        </w:rPr>
      </w:pPr>
    </w:p>
    <w:p w:rsidR="00D578BB" w:rsidRDefault="00D578BB">
      <w:pPr>
        <w:pStyle w:val="BodyText"/>
        <w:kinsoku w:val="0"/>
        <w:overflowPunct w:val="0"/>
        <w:spacing w:before="6"/>
        <w:rPr>
          <w:sz w:val="9"/>
          <w:szCs w:val="9"/>
        </w:rPr>
      </w:pPr>
    </w:p>
    <w:p w:rsidR="00D578BB" w:rsidRDefault="00212A04">
      <w:pPr>
        <w:pStyle w:val="BodyText"/>
        <w:kinsoku w:val="0"/>
        <w:overflowPunct w:val="0"/>
        <w:ind w:left="1113"/>
        <w:rPr>
          <w:color w:val="727272"/>
          <w:w w:val="110"/>
          <w:sz w:val="9"/>
          <w:szCs w:val="9"/>
        </w:rPr>
      </w:pPr>
      <w:r>
        <w:rPr>
          <w:noProof/>
        </w:rPr>
        <mc:AlternateContent>
          <mc:Choice Requires="wps">
            <w:drawing>
              <wp:anchor distT="0" distB="0" distL="114300" distR="114300" simplePos="0" relativeHeight="251657728" behindDoc="0" locked="0" layoutInCell="0" allowOverlap="1">
                <wp:simplePos x="0" y="0"/>
                <wp:positionH relativeFrom="page">
                  <wp:posOffset>4643120</wp:posOffset>
                </wp:positionH>
                <wp:positionV relativeFrom="paragraph">
                  <wp:posOffset>351790</wp:posOffset>
                </wp:positionV>
                <wp:extent cx="12700" cy="794385"/>
                <wp:effectExtent l="0" t="0" r="0" b="0"/>
                <wp:wrapNone/>
                <wp:docPr id="6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94385"/>
                        </a:xfrm>
                        <a:custGeom>
                          <a:avLst/>
                          <a:gdLst>
                            <a:gd name="T0" fmla="*/ 0 w 20"/>
                            <a:gd name="T1" fmla="*/ 1250 h 1251"/>
                            <a:gd name="T2" fmla="*/ 0 w 20"/>
                            <a:gd name="T3" fmla="*/ 0 h 1251"/>
                          </a:gdLst>
                          <a:ahLst/>
                          <a:cxnLst>
                            <a:cxn ang="0">
                              <a:pos x="T0" y="T1"/>
                            </a:cxn>
                            <a:cxn ang="0">
                              <a:pos x="T2" y="T3"/>
                            </a:cxn>
                          </a:cxnLst>
                          <a:rect l="0" t="0" r="r" b="b"/>
                          <a:pathLst>
                            <a:path w="20" h="1251">
                              <a:moveTo>
                                <a:pt x="0" y="1250"/>
                              </a:moveTo>
                              <a:lnTo>
                                <a:pt x="0" y="0"/>
                              </a:lnTo>
                            </a:path>
                          </a:pathLst>
                        </a:custGeom>
                        <a:noFill/>
                        <a:ln w="18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63109" id="Freeform 3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5.6pt,90.2pt,365.6pt,27.7pt" coordsize="20,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" o:allowincell="f" filled="f" strokeweight=".50906mm">
                <v:path arrowok="t" o:connecttype="custom" o:connectlocs="0,793750;0,0" o:connectangles="0,0"/>
                <w10:wrap anchorx="page"/>
              </v:polyline>
            </w:pict>
          </mc:Fallback>
        </mc:AlternateContent>
      </w:r>
      <w:r w:rsidR="00D578BB">
        <w:rPr>
          <w:color w:val="727272"/>
          <w:w w:val="110"/>
          <w:sz w:val="9"/>
          <w:szCs w:val="9"/>
        </w:rPr>
        <w:t>CE</w:t>
      </w:r>
      <w:r w:rsidR="00D578BB">
        <w:rPr>
          <w:color w:val="595959"/>
          <w:w w:val="110"/>
          <w:sz w:val="9"/>
          <w:szCs w:val="9"/>
        </w:rPr>
        <w:t>N</w:t>
      </w:r>
      <w:r w:rsidR="00D578BB">
        <w:rPr>
          <w:color w:val="727272"/>
          <w:w w:val="110"/>
          <w:sz w:val="9"/>
          <w:szCs w:val="9"/>
        </w:rPr>
        <w:t>T</w:t>
      </w:r>
      <w:r w:rsidR="00D578BB">
        <w:rPr>
          <w:color w:val="595959"/>
          <w:w w:val="110"/>
          <w:sz w:val="9"/>
          <w:szCs w:val="9"/>
        </w:rPr>
        <w:t xml:space="preserve">RE </w:t>
      </w:r>
      <w:r w:rsidR="00D578BB">
        <w:rPr>
          <w:color w:val="727272"/>
          <w:w w:val="110"/>
          <w:sz w:val="9"/>
          <w:szCs w:val="9"/>
        </w:rPr>
        <w:t>LI</w:t>
      </w:r>
      <w:r w:rsidR="00D578BB">
        <w:rPr>
          <w:color w:val="595959"/>
          <w:w w:val="110"/>
          <w:sz w:val="9"/>
          <w:szCs w:val="9"/>
        </w:rPr>
        <w:t>N</w:t>
      </w:r>
      <w:r w:rsidR="00D578BB">
        <w:rPr>
          <w:color w:val="727272"/>
          <w:w w:val="110"/>
          <w:sz w:val="9"/>
          <w:szCs w:val="9"/>
        </w:rPr>
        <w:t>E</w:t>
      </w:r>
    </w:p>
    <w:p w:rsidR="00D578BB" w:rsidRDefault="00D578BB">
      <w:pPr>
        <w:pStyle w:val="BodyText"/>
        <w:kinsoku w:val="0"/>
        <w:overflowPunct w:val="0"/>
        <w:rPr>
          <w:sz w:val="12"/>
          <w:szCs w:val="12"/>
        </w:rPr>
      </w:pPr>
      <w:r>
        <w:rPr>
          <w:rFonts w:ascii="Times New Roman" w:hAnsi="Times New Roman" w:cs="Times New Roman"/>
          <w:sz w:val="24"/>
          <w:szCs w:val="24"/>
        </w:rPr>
        <w:br w:type="column"/>
      </w:r>
    </w:p>
    <w:p w:rsidR="00D578BB" w:rsidRDefault="00D578BB">
      <w:pPr>
        <w:pStyle w:val="BodyText"/>
        <w:kinsoku w:val="0"/>
        <w:overflowPunct w:val="0"/>
        <w:spacing w:before="95"/>
        <w:ind w:left="1113"/>
        <w:rPr>
          <w:color w:val="3F3F3F"/>
          <w:w w:val="110"/>
          <w:sz w:val="11"/>
          <w:szCs w:val="11"/>
        </w:rPr>
      </w:pPr>
      <w:r>
        <w:rPr>
          <w:color w:val="282828"/>
          <w:w w:val="110"/>
          <w:sz w:val="11"/>
          <w:szCs w:val="11"/>
        </w:rPr>
        <w:t xml:space="preserve">BERMUDAN </w:t>
      </w:r>
      <w:r>
        <w:rPr>
          <w:color w:val="3F3F3F"/>
          <w:w w:val="110"/>
          <w:sz w:val="11"/>
          <w:szCs w:val="11"/>
        </w:rPr>
        <w:t>SAIL</w:t>
      </w:r>
    </w:p>
    <w:p w:rsidR="00D578BB" w:rsidRDefault="00D578BB">
      <w:pPr>
        <w:pStyle w:val="BodyText"/>
        <w:kinsoku w:val="0"/>
        <w:overflowPunct w:val="0"/>
        <w:rPr>
          <w:sz w:val="12"/>
          <w:szCs w:val="12"/>
        </w:rPr>
      </w:pPr>
      <w:r>
        <w:rPr>
          <w:rFonts w:ascii="Times New Roman" w:hAnsi="Times New Roman" w:cs="Times New Roman"/>
          <w:sz w:val="24"/>
          <w:szCs w:val="24"/>
        </w:rPr>
        <w:br w:type="column"/>
      </w:r>
    </w:p>
    <w:p w:rsidR="00D578BB" w:rsidRDefault="00D578BB">
      <w:pPr>
        <w:pStyle w:val="BodyText"/>
        <w:kinsoku w:val="0"/>
        <w:overflowPunct w:val="0"/>
        <w:spacing w:before="5"/>
        <w:rPr>
          <w:sz w:val="11"/>
          <w:szCs w:val="11"/>
        </w:rPr>
      </w:pPr>
    </w:p>
    <w:p w:rsidR="00D578BB" w:rsidRDefault="00212A04">
      <w:pPr>
        <w:pStyle w:val="BodyText"/>
        <w:kinsoku w:val="0"/>
        <w:overflowPunct w:val="0"/>
        <w:spacing w:line="247" w:lineRule="auto"/>
        <w:ind w:left="1113" w:right="-17"/>
        <w:rPr>
          <w:color w:val="282828"/>
          <w:w w:val="110"/>
          <w:sz w:val="11"/>
          <w:szCs w:val="11"/>
        </w:rPr>
      </w:pPr>
      <w:r>
        <w:rPr>
          <w:noProof/>
        </w:rPr>
        <mc:AlternateContent>
          <mc:Choice Requires="wps">
            <w:drawing>
              <wp:anchor distT="0" distB="0" distL="114300" distR="114300" simplePos="0" relativeHeight="251658752" behindDoc="0" locked="0" layoutInCell="0" allowOverlap="1">
                <wp:simplePos x="0" y="0"/>
                <wp:positionH relativeFrom="page">
                  <wp:posOffset>6677660</wp:posOffset>
                </wp:positionH>
                <wp:positionV relativeFrom="paragraph">
                  <wp:posOffset>51435</wp:posOffset>
                </wp:positionV>
                <wp:extent cx="12700" cy="1151890"/>
                <wp:effectExtent l="0" t="0" r="0" b="0"/>
                <wp:wrapNone/>
                <wp:docPr id="6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51890"/>
                        </a:xfrm>
                        <a:custGeom>
                          <a:avLst/>
                          <a:gdLst>
                            <a:gd name="T0" fmla="*/ 0 w 20"/>
                            <a:gd name="T1" fmla="*/ 1813 h 1814"/>
                            <a:gd name="T2" fmla="*/ 0 w 20"/>
                            <a:gd name="T3" fmla="*/ 0 h 1814"/>
                          </a:gdLst>
                          <a:ahLst/>
                          <a:cxnLst>
                            <a:cxn ang="0">
                              <a:pos x="T0" y="T1"/>
                            </a:cxn>
                            <a:cxn ang="0">
                              <a:pos x="T2" y="T3"/>
                            </a:cxn>
                          </a:cxnLst>
                          <a:rect l="0" t="0" r="r" b="b"/>
                          <a:pathLst>
                            <a:path w="20" h="1814">
                              <a:moveTo>
                                <a:pt x="0" y="1813"/>
                              </a:moveTo>
                              <a:lnTo>
                                <a:pt x="0" y="0"/>
                              </a:lnTo>
                            </a:path>
                          </a:pathLst>
                        </a:custGeom>
                        <a:noFill/>
                        <a:ln w="18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48742B" id="Freeform 3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8pt,94.7pt,525.8pt,4.05pt" coordsize="20,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" o:allowincell="f" filled="f" strokeweight=".50906mm">
                <v:path arrowok="t" o:connecttype="custom" o:connectlocs="0,1151255;0,0" o:connectangles="0,0"/>
                <w10:wrap anchorx="page"/>
              </v:polyline>
            </w:pict>
          </mc:Fallback>
        </mc:AlternateContent>
      </w:r>
      <w:r w:rsidR="00D578BB">
        <w:rPr>
          <w:color w:val="3F3F3F"/>
          <w:w w:val="110"/>
          <w:sz w:val="11"/>
          <w:szCs w:val="11"/>
        </w:rPr>
        <w:t xml:space="preserve">GAFF </w:t>
      </w:r>
      <w:r w:rsidR="00D578BB">
        <w:rPr>
          <w:color w:val="282828"/>
          <w:w w:val="110"/>
          <w:sz w:val="11"/>
          <w:szCs w:val="11"/>
        </w:rPr>
        <w:t>SAIL &amp; GAFF</w:t>
      </w:r>
      <w:r w:rsidR="00D578BB">
        <w:rPr>
          <w:color w:val="282828"/>
          <w:spacing w:val="-23"/>
          <w:w w:val="110"/>
          <w:sz w:val="11"/>
          <w:szCs w:val="11"/>
        </w:rPr>
        <w:t xml:space="preserve"> </w:t>
      </w:r>
      <w:r w:rsidR="00D578BB">
        <w:rPr>
          <w:color w:val="282828"/>
          <w:w w:val="110"/>
          <w:sz w:val="11"/>
          <w:szCs w:val="11"/>
        </w:rPr>
        <w:t>TOPSAIL</w:t>
      </w:r>
    </w:p>
    <w:p w:rsidR="00D578BB" w:rsidRDefault="00D578BB">
      <w:pPr>
        <w:pStyle w:val="BodyText"/>
        <w:kinsoku w:val="0"/>
        <w:overflowPunct w:val="0"/>
        <w:rPr>
          <w:sz w:val="12"/>
          <w:szCs w:val="12"/>
        </w:rPr>
      </w:pPr>
      <w:r>
        <w:rPr>
          <w:rFonts w:ascii="Times New Roman" w:hAnsi="Times New Roman" w:cs="Times New Roman"/>
          <w:sz w:val="24"/>
          <w:szCs w:val="24"/>
        </w:rPr>
        <w:br w:type="column"/>
      </w:r>
    </w:p>
    <w:p w:rsidR="00D578BB" w:rsidRDefault="00D578BB">
      <w:pPr>
        <w:pStyle w:val="BodyText"/>
        <w:kinsoku w:val="0"/>
        <w:overflowPunct w:val="0"/>
        <w:spacing w:before="74"/>
        <w:ind w:left="958"/>
        <w:rPr>
          <w:color w:val="3F3F3F"/>
          <w:w w:val="110"/>
          <w:sz w:val="11"/>
          <w:szCs w:val="11"/>
        </w:rPr>
      </w:pPr>
      <w:r>
        <w:rPr>
          <w:b/>
          <w:bCs/>
          <w:color w:val="282828"/>
          <w:w w:val="110"/>
          <w:sz w:val="11"/>
          <w:szCs w:val="11"/>
        </w:rPr>
        <w:t xml:space="preserve">MINIMUM </w:t>
      </w:r>
      <w:r>
        <w:rPr>
          <w:color w:val="282828"/>
          <w:w w:val="110"/>
          <w:sz w:val="11"/>
          <w:szCs w:val="11"/>
        </w:rPr>
        <w:t xml:space="preserve">BRACING </w:t>
      </w:r>
      <w:r>
        <w:rPr>
          <w:color w:val="3F3F3F"/>
          <w:w w:val="110"/>
          <w:sz w:val="11"/>
          <w:szCs w:val="11"/>
        </w:rPr>
        <w:t>ANGLE</w:t>
      </w:r>
    </w:p>
    <w:p w:rsidR="00D578BB" w:rsidRDefault="00D578BB">
      <w:pPr>
        <w:pStyle w:val="BodyText"/>
        <w:kinsoku w:val="0"/>
        <w:overflowPunct w:val="0"/>
        <w:spacing w:before="74"/>
        <w:ind w:left="958"/>
        <w:rPr>
          <w:color w:val="3F3F3F"/>
          <w:w w:val="110"/>
          <w:sz w:val="11"/>
          <w:szCs w:val="11"/>
        </w:rPr>
        <w:sectPr w:rsidR="00D578BB">
          <w:type w:val="continuous"/>
          <w:pgSz w:w="16850" w:h="11910" w:orient="landscape"/>
          <w:pgMar w:top="500" w:right="1760" w:bottom="940" w:left="2320" w:header="720" w:footer="720" w:gutter="0"/>
          <w:cols w:num="4" w:space="720" w:equalWidth="0">
            <w:col w:w="1787" w:space="2185"/>
            <w:col w:w="2122" w:space="1661"/>
            <w:col w:w="1961" w:space="40"/>
            <w:col w:w="3014"/>
          </w:cols>
          <w:noEndnote/>
        </w:sectPr>
      </w:pPr>
    </w:p>
    <w:p w:rsidR="00D578BB" w:rsidRDefault="00D578BB">
      <w:pPr>
        <w:pStyle w:val="BodyText"/>
        <w:kinsoku w:val="0"/>
        <w:overflowPunct w:val="0"/>
        <w:spacing w:before="3"/>
        <w:rPr>
          <w:sz w:val="3"/>
          <w:szCs w:val="3"/>
        </w:rPr>
      </w:pPr>
    </w:p>
    <w:p w:rsidR="00D578BB" w:rsidRDefault="00212A04">
      <w:pPr>
        <w:pStyle w:val="BodyText"/>
        <w:kinsoku w:val="0"/>
        <w:overflowPunct w:val="0"/>
        <w:ind w:left="-160"/>
      </w:pPr>
      <w:r>
        <w:rPr>
          <w:noProof/>
        </w:rPr>
        <mc:AlternateContent>
          <mc:Choice Requires="wpg">
            <w:drawing>
              <wp:inline distT="0" distB="0" distL="0" distR="0">
                <wp:extent cx="2159000" cy="2359025"/>
                <wp:effectExtent l="9525" t="10795" r="3175" b="11430"/>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2359025"/>
                          <a:chOff x="0" y="0"/>
                          <a:chExt cx="3400" cy="3715"/>
                        </a:xfrm>
                      </wpg:grpSpPr>
                      <pic:pic xmlns:pic="http://schemas.openxmlformats.org/drawingml/2006/picture">
                        <pic:nvPicPr>
                          <pic:cNvPr id="42"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30" y="159"/>
                            <a:ext cx="92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72" y="1424"/>
                            <a:ext cx="102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35"/>
                        <wps:cNvSpPr>
                          <a:spLocks/>
                        </wps:cNvSpPr>
                        <wps:spPr bwMode="auto">
                          <a:xfrm>
                            <a:off x="2720" y="2167"/>
                            <a:ext cx="20" cy="1547"/>
                          </a:xfrm>
                          <a:custGeom>
                            <a:avLst/>
                            <a:gdLst>
                              <a:gd name="T0" fmla="*/ 0 w 20"/>
                              <a:gd name="T1" fmla="*/ 1546 h 1547"/>
                              <a:gd name="T2" fmla="*/ 0 w 20"/>
                              <a:gd name="T3" fmla="*/ 0 h 1547"/>
                            </a:gdLst>
                            <a:ahLst/>
                            <a:cxnLst>
                              <a:cxn ang="0">
                                <a:pos x="T0" y="T1"/>
                              </a:cxn>
                              <a:cxn ang="0">
                                <a:pos x="T2" y="T3"/>
                              </a:cxn>
                            </a:cxnLst>
                            <a:rect l="0" t="0" r="r" b="b"/>
                            <a:pathLst>
                              <a:path w="20" h="1547">
                                <a:moveTo>
                                  <a:pt x="0" y="1546"/>
                                </a:moveTo>
                                <a:lnTo>
                                  <a:pt x="0" y="0"/>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6"/>
                        <wps:cNvSpPr>
                          <a:spLocks/>
                        </wps:cNvSpPr>
                        <wps:spPr bwMode="auto">
                          <a:xfrm>
                            <a:off x="2893" y="729"/>
                            <a:ext cx="20" cy="694"/>
                          </a:xfrm>
                          <a:custGeom>
                            <a:avLst/>
                            <a:gdLst>
                              <a:gd name="T0" fmla="*/ 0 w 20"/>
                              <a:gd name="T1" fmla="*/ 693 h 694"/>
                              <a:gd name="T2" fmla="*/ 0 w 20"/>
                              <a:gd name="T3" fmla="*/ 0 h 694"/>
                            </a:gdLst>
                            <a:ahLst/>
                            <a:cxnLst>
                              <a:cxn ang="0">
                                <a:pos x="T0" y="T1"/>
                              </a:cxn>
                              <a:cxn ang="0">
                                <a:pos x="T2" y="T3"/>
                              </a:cxn>
                            </a:cxnLst>
                            <a:rect l="0" t="0" r="r" b="b"/>
                            <a:pathLst>
                              <a:path w="20" h="694">
                                <a:moveTo>
                                  <a:pt x="0" y="693"/>
                                </a:moveTo>
                                <a:lnTo>
                                  <a:pt x="0" y="0"/>
                                </a:lnTo>
                              </a:path>
                            </a:pathLst>
                          </a:custGeom>
                          <a:noFill/>
                          <a:ln w="18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7"/>
                        <wps:cNvSpPr>
                          <a:spLocks/>
                        </wps:cNvSpPr>
                        <wps:spPr bwMode="auto">
                          <a:xfrm>
                            <a:off x="3116" y="549"/>
                            <a:ext cx="20" cy="868"/>
                          </a:xfrm>
                          <a:custGeom>
                            <a:avLst/>
                            <a:gdLst>
                              <a:gd name="T0" fmla="*/ 0 w 20"/>
                              <a:gd name="T1" fmla="*/ 867 h 868"/>
                              <a:gd name="T2" fmla="*/ 0 w 20"/>
                              <a:gd name="T3" fmla="*/ 0 h 868"/>
                            </a:gdLst>
                            <a:ahLst/>
                            <a:cxnLst>
                              <a:cxn ang="0">
                                <a:pos x="T0" y="T1"/>
                              </a:cxn>
                              <a:cxn ang="0">
                                <a:pos x="T2" y="T3"/>
                              </a:cxn>
                            </a:cxnLst>
                            <a:rect l="0" t="0" r="r" b="b"/>
                            <a:pathLst>
                              <a:path w="20" h="868">
                                <a:moveTo>
                                  <a:pt x="0" y="867"/>
                                </a:moveTo>
                                <a:lnTo>
                                  <a:pt x="0" y="0"/>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1" y="1481"/>
                            <a:ext cx="86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76" y="2320"/>
                            <a:ext cx="70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Freeform 40"/>
                        <wps:cNvSpPr>
                          <a:spLocks/>
                        </wps:cNvSpPr>
                        <wps:spPr bwMode="auto">
                          <a:xfrm>
                            <a:off x="281" y="361"/>
                            <a:ext cx="20" cy="1113"/>
                          </a:xfrm>
                          <a:custGeom>
                            <a:avLst/>
                            <a:gdLst>
                              <a:gd name="T0" fmla="*/ 0 w 20"/>
                              <a:gd name="T1" fmla="*/ 1112 h 1113"/>
                              <a:gd name="T2" fmla="*/ 0 w 20"/>
                              <a:gd name="T3" fmla="*/ 0 h 1113"/>
                            </a:gdLst>
                            <a:ahLst/>
                            <a:cxnLst>
                              <a:cxn ang="0">
                                <a:pos x="T0" y="T1"/>
                              </a:cxn>
                              <a:cxn ang="0">
                                <a:pos x="T2" y="T3"/>
                              </a:cxn>
                            </a:cxnLst>
                            <a:rect l="0" t="0" r="r" b="b"/>
                            <a:pathLst>
                              <a:path w="20" h="1113">
                                <a:moveTo>
                                  <a:pt x="0" y="1112"/>
                                </a:moveTo>
                                <a:lnTo>
                                  <a:pt x="0" y="0"/>
                                </a:lnTo>
                              </a:path>
                            </a:pathLst>
                          </a:custGeom>
                          <a:noFill/>
                          <a:ln w="18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1"/>
                        <wps:cNvSpPr>
                          <a:spLocks/>
                        </wps:cNvSpPr>
                        <wps:spPr bwMode="auto">
                          <a:xfrm>
                            <a:off x="440" y="2268"/>
                            <a:ext cx="20" cy="1171"/>
                          </a:xfrm>
                          <a:custGeom>
                            <a:avLst/>
                            <a:gdLst>
                              <a:gd name="T0" fmla="*/ 0 w 20"/>
                              <a:gd name="T1" fmla="*/ 1170 h 1171"/>
                              <a:gd name="T2" fmla="*/ 0 w 20"/>
                              <a:gd name="T3" fmla="*/ 0 h 1171"/>
                            </a:gdLst>
                            <a:ahLst/>
                            <a:cxnLst>
                              <a:cxn ang="0">
                                <a:pos x="T0" y="T1"/>
                              </a:cxn>
                              <a:cxn ang="0">
                                <a:pos x="T2" y="T3"/>
                              </a:cxn>
                            </a:cxnLst>
                            <a:rect l="0" t="0" r="r" b="b"/>
                            <a:pathLst>
                              <a:path w="20" h="1171">
                                <a:moveTo>
                                  <a:pt x="0" y="1170"/>
                                </a:moveTo>
                                <a:lnTo>
                                  <a:pt x="0" y="0"/>
                                </a:lnTo>
                              </a:path>
                            </a:pathLst>
                          </a:custGeom>
                          <a:noFill/>
                          <a:ln w="4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2"/>
                        <wps:cNvSpPr>
                          <a:spLocks/>
                        </wps:cNvSpPr>
                        <wps:spPr bwMode="auto">
                          <a:xfrm>
                            <a:off x="894" y="563"/>
                            <a:ext cx="20" cy="911"/>
                          </a:xfrm>
                          <a:custGeom>
                            <a:avLst/>
                            <a:gdLst>
                              <a:gd name="T0" fmla="*/ 0 w 20"/>
                              <a:gd name="T1" fmla="*/ 910 h 911"/>
                              <a:gd name="T2" fmla="*/ 0 w 20"/>
                              <a:gd name="T3" fmla="*/ 0 h 911"/>
                            </a:gdLst>
                            <a:ahLst/>
                            <a:cxnLst>
                              <a:cxn ang="0">
                                <a:pos x="T0" y="T1"/>
                              </a:cxn>
                              <a:cxn ang="0">
                                <a:pos x="T2" y="T3"/>
                              </a:cxn>
                            </a:cxnLst>
                            <a:rect l="0" t="0" r="r" b="b"/>
                            <a:pathLst>
                              <a:path w="20" h="911">
                                <a:moveTo>
                                  <a:pt x="0" y="910"/>
                                </a:moveTo>
                                <a:lnTo>
                                  <a:pt x="0" y="0"/>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3"/>
                        <wps:cNvSpPr>
                          <a:spLocks/>
                        </wps:cNvSpPr>
                        <wps:spPr bwMode="auto">
                          <a:xfrm>
                            <a:off x="1572" y="0"/>
                            <a:ext cx="20" cy="2327"/>
                          </a:xfrm>
                          <a:custGeom>
                            <a:avLst/>
                            <a:gdLst>
                              <a:gd name="T0" fmla="*/ 0 w 20"/>
                              <a:gd name="T1" fmla="*/ 2326 h 2327"/>
                              <a:gd name="T2" fmla="*/ 0 w 20"/>
                              <a:gd name="T3" fmla="*/ 0 h 2327"/>
                            </a:gdLst>
                            <a:ahLst/>
                            <a:cxnLst>
                              <a:cxn ang="0">
                                <a:pos x="T0" y="T1"/>
                              </a:cxn>
                              <a:cxn ang="0">
                                <a:pos x="T2" y="T3"/>
                              </a:cxn>
                            </a:cxnLst>
                            <a:rect l="0" t="0" r="r" b="b"/>
                            <a:pathLst>
                              <a:path w="20" h="2327">
                                <a:moveTo>
                                  <a:pt x="0" y="2326"/>
                                </a:moveTo>
                                <a:lnTo>
                                  <a:pt x="0" y="0"/>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4"/>
                        <wps:cNvSpPr>
                          <a:spLocks/>
                        </wps:cNvSpPr>
                        <wps:spPr bwMode="auto">
                          <a:xfrm>
                            <a:off x="671" y="166"/>
                            <a:ext cx="1559" cy="20"/>
                          </a:xfrm>
                          <a:custGeom>
                            <a:avLst/>
                            <a:gdLst>
                              <a:gd name="T0" fmla="*/ 0 w 1559"/>
                              <a:gd name="T1" fmla="*/ 0 h 20"/>
                              <a:gd name="T2" fmla="*/ 1558 w 1559"/>
                              <a:gd name="T3" fmla="*/ 0 h 20"/>
                            </a:gdLst>
                            <a:ahLst/>
                            <a:cxnLst>
                              <a:cxn ang="0">
                                <a:pos x="T0" y="T1"/>
                              </a:cxn>
                              <a:cxn ang="0">
                                <a:pos x="T2" y="T3"/>
                              </a:cxn>
                            </a:cxnLst>
                            <a:rect l="0" t="0" r="r" b="b"/>
                            <a:pathLst>
                              <a:path w="1559" h="20">
                                <a:moveTo>
                                  <a:pt x="0" y="0"/>
                                </a:moveTo>
                                <a:lnTo>
                                  <a:pt x="1558" y="0"/>
                                </a:lnTo>
                              </a:path>
                            </a:pathLst>
                          </a:custGeom>
                          <a:noFill/>
                          <a:ln w="18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5"/>
                        <wps:cNvSpPr>
                          <a:spLocks/>
                        </wps:cNvSpPr>
                        <wps:spPr bwMode="auto">
                          <a:xfrm>
                            <a:off x="0" y="563"/>
                            <a:ext cx="1588" cy="20"/>
                          </a:xfrm>
                          <a:custGeom>
                            <a:avLst/>
                            <a:gdLst>
                              <a:gd name="T0" fmla="*/ 0 w 1588"/>
                              <a:gd name="T1" fmla="*/ 0 h 20"/>
                              <a:gd name="T2" fmla="*/ 1587 w 1588"/>
                              <a:gd name="T3" fmla="*/ 0 h 20"/>
                            </a:gdLst>
                            <a:ahLst/>
                            <a:cxnLst>
                              <a:cxn ang="0">
                                <a:pos x="T0" y="T1"/>
                              </a:cxn>
                              <a:cxn ang="0">
                                <a:pos x="T2" y="T3"/>
                              </a:cxn>
                            </a:cxnLst>
                            <a:rect l="0" t="0" r="r" b="b"/>
                            <a:pathLst>
                              <a:path w="1588" h="20">
                                <a:moveTo>
                                  <a:pt x="0" y="0"/>
                                </a:moveTo>
                                <a:lnTo>
                                  <a:pt x="1587" y="0"/>
                                </a:lnTo>
                              </a:path>
                            </a:pathLst>
                          </a:custGeom>
                          <a:noFill/>
                          <a:ln w="9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6"/>
                        <wps:cNvSpPr>
                          <a:spLocks/>
                        </wps:cNvSpPr>
                        <wps:spPr bwMode="auto">
                          <a:xfrm>
                            <a:off x="1616" y="570"/>
                            <a:ext cx="614" cy="20"/>
                          </a:xfrm>
                          <a:custGeom>
                            <a:avLst/>
                            <a:gdLst>
                              <a:gd name="T0" fmla="*/ 0 w 614"/>
                              <a:gd name="T1" fmla="*/ 0 h 20"/>
                              <a:gd name="T2" fmla="*/ 613 w 614"/>
                              <a:gd name="T3" fmla="*/ 0 h 20"/>
                            </a:gdLst>
                            <a:ahLst/>
                            <a:cxnLst>
                              <a:cxn ang="0">
                                <a:pos x="T0" y="T1"/>
                              </a:cxn>
                              <a:cxn ang="0">
                                <a:pos x="T2" y="T3"/>
                              </a:cxn>
                            </a:cxnLst>
                            <a:rect l="0" t="0" r="r" b="b"/>
                            <a:pathLst>
                              <a:path w="614" h="20">
                                <a:moveTo>
                                  <a:pt x="0" y="0"/>
                                </a:moveTo>
                                <a:lnTo>
                                  <a:pt x="613" y="0"/>
                                </a:lnTo>
                              </a:path>
                            </a:pathLst>
                          </a:custGeom>
                          <a:noFill/>
                          <a:ln w="4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7"/>
                        <wps:cNvSpPr>
                          <a:spLocks/>
                        </wps:cNvSpPr>
                        <wps:spPr bwMode="auto">
                          <a:xfrm>
                            <a:off x="238" y="1047"/>
                            <a:ext cx="2685" cy="20"/>
                          </a:xfrm>
                          <a:custGeom>
                            <a:avLst/>
                            <a:gdLst>
                              <a:gd name="T0" fmla="*/ 0 w 2685"/>
                              <a:gd name="T1" fmla="*/ 0 h 20"/>
                              <a:gd name="T2" fmla="*/ 2684 w 2685"/>
                              <a:gd name="T3" fmla="*/ 0 h 20"/>
                            </a:gdLst>
                            <a:ahLst/>
                            <a:cxnLst>
                              <a:cxn ang="0">
                                <a:pos x="T0" y="T1"/>
                              </a:cxn>
                              <a:cxn ang="0">
                                <a:pos x="T2" y="T3"/>
                              </a:cxn>
                            </a:cxnLst>
                            <a:rect l="0" t="0" r="r" b="b"/>
                            <a:pathLst>
                              <a:path w="2685" h="20">
                                <a:moveTo>
                                  <a:pt x="0" y="0"/>
                                </a:moveTo>
                                <a:lnTo>
                                  <a:pt x="2684" y="0"/>
                                </a:lnTo>
                              </a:path>
                            </a:pathLst>
                          </a:custGeom>
                          <a:noFill/>
                          <a:ln w="9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8"/>
                        <wps:cNvSpPr>
                          <a:spLocks/>
                        </wps:cNvSpPr>
                        <wps:spPr bwMode="auto">
                          <a:xfrm>
                            <a:off x="1132" y="1792"/>
                            <a:ext cx="1039" cy="20"/>
                          </a:xfrm>
                          <a:custGeom>
                            <a:avLst/>
                            <a:gdLst>
                              <a:gd name="T0" fmla="*/ 0 w 1039"/>
                              <a:gd name="T1" fmla="*/ 0 h 20"/>
                              <a:gd name="T2" fmla="*/ 1038 w 1039"/>
                              <a:gd name="T3" fmla="*/ 0 h 20"/>
                            </a:gdLst>
                            <a:ahLst/>
                            <a:cxnLst>
                              <a:cxn ang="0">
                                <a:pos x="T0" y="T1"/>
                              </a:cxn>
                              <a:cxn ang="0">
                                <a:pos x="T2" y="T3"/>
                              </a:cxn>
                            </a:cxnLst>
                            <a:rect l="0" t="0" r="r" b="b"/>
                            <a:pathLst>
                              <a:path w="1039" h="20">
                                <a:moveTo>
                                  <a:pt x="0" y="0"/>
                                </a:moveTo>
                                <a:lnTo>
                                  <a:pt x="1038" y="0"/>
                                </a:lnTo>
                              </a:path>
                            </a:pathLst>
                          </a:custGeom>
                          <a:noFill/>
                          <a:ln w="9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9"/>
                        <wps:cNvSpPr>
                          <a:spLocks/>
                        </wps:cNvSpPr>
                        <wps:spPr bwMode="auto">
                          <a:xfrm>
                            <a:off x="1544" y="3706"/>
                            <a:ext cx="1278" cy="20"/>
                          </a:xfrm>
                          <a:custGeom>
                            <a:avLst/>
                            <a:gdLst>
                              <a:gd name="T0" fmla="*/ 0 w 1278"/>
                              <a:gd name="T1" fmla="*/ 0 h 20"/>
                              <a:gd name="T2" fmla="*/ 1277 w 1278"/>
                              <a:gd name="T3" fmla="*/ 0 h 20"/>
                            </a:gdLst>
                            <a:ahLst/>
                            <a:cxnLst>
                              <a:cxn ang="0">
                                <a:pos x="T0" y="T1"/>
                              </a:cxn>
                              <a:cxn ang="0">
                                <a:pos x="T2" y="T3"/>
                              </a:cxn>
                            </a:cxnLst>
                            <a:rect l="0" t="0" r="r" b="b"/>
                            <a:pathLst>
                              <a:path w="1278" h="20">
                                <a:moveTo>
                                  <a:pt x="0" y="0"/>
                                </a:moveTo>
                                <a:lnTo>
                                  <a:pt x="1277" y="0"/>
                                </a:lnTo>
                              </a:path>
                            </a:pathLst>
                          </a:custGeom>
                          <a:noFill/>
                          <a:ln w="9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0"/>
                        <wps:cNvSpPr txBox="1">
                          <a:spLocks noChangeArrowheads="1"/>
                        </wps:cNvSpPr>
                        <wps:spPr bwMode="auto">
                          <a:xfrm>
                            <a:off x="1760" y="906"/>
                            <a:ext cx="307"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2" w:lineRule="exact"/>
                                <w:rPr>
                                  <w:color w:val="595959"/>
                                  <w:w w:val="105"/>
                                  <w:sz w:val="10"/>
                                  <w:szCs w:val="10"/>
                                </w:rPr>
                              </w:pPr>
                              <w:r>
                                <w:rPr>
                                  <w:color w:val="727272"/>
                                  <w:w w:val="105"/>
                                  <w:sz w:val="10"/>
                                  <w:szCs w:val="10"/>
                                </w:rPr>
                                <w:t>В</w:t>
                              </w:r>
                              <w:r>
                                <w:rPr>
                                  <w:color w:val="595959"/>
                                  <w:w w:val="105"/>
                                  <w:sz w:val="10"/>
                                  <w:szCs w:val="10"/>
                                </w:rPr>
                                <w:t>МАХ</w:t>
                              </w:r>
                            </w:p>
                          </w:txbxContent>
                        </wps:txbx>
                        <wps:bodyPr rot="0" vert="horz" wrap="square" lIns="0" tIns="0" rIns="0" bIns="0" anchor="t" anchorCtr="0" upright="1">
                          <a:noAutofit/>
                        </wps:bodyPr>
                      </wps:wsp>
                      <wps:wsp>
                        <wps:cNvPr id="60" name="Text Box 51"/>
                        <wps:cNvSpPr txBox="1">
                          <a:spLocks noChangeArrowheads="1"/>
                        </wps:cNvSpPr>
                        <wps:spPr bwMode="auto">
                          <a:xfrm>
                            <a:off x="1010" y="1212"/>
                            <a:ext cx="45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01" w:lineRule="exact"/>
                                <w:rPr>
                                  <w:b/>
                                  <w:bCs/>
                                  <w:color w:val="727272"/>
                                  <w:w w:val="105"/>
                                  <w:sz w:val="9"/>
                                  <w:szCs w:val="9"/>
                                </w:rPr>
                              </w:pPr>
                              <w:r>
                                <w:rPr>
                                  <w:b/>
                                  <w:bCs/>
                                  <w:color w:val="727272"/>
                                  <w:w w:val="105"/>
                                  <w:sz w:val="9"/>
                                  <w:szCs w:val="9"/>
                                  <w:u w:val="thick" w:color="595959"/>
                                </w:rPr>
                                <w:t>1/</w:t>
                              </w:r>
                              <w:r>
                                <w:rPr>
                                  <w:b/>
                                  <w:bCs/>
                                  <w:color w:val="595959"/>
                                  <w:w w:val="105"/>
                                  <w:sz w:val="9"/>
                                  <w:szCs w:val="9"/>
                                  <w:u w:val="thick" w:color="595959"/>
                                </w:rPr>
                                <w:t>4 ВМАХ</w:t>
                              </w:r>
                            </w:p>
                          </w:txbxContent>
                        </wps:txbx>
                        <wps:bodyPr rot="0" vert="horz" wrap="square" lIns="0" tIns="0" rIns="0" bIns="0" anchor="t" anchorCtr="0" upright="1">
                          <a:noAutofit/>
                        </wps:bodyPr>
                      </wps:wsp>
                      <wps:wsp>
                        <wps:cNvPr id="61" name="Text Box 52"/>
                        <wps:cNvSpPr txBox="1">
                          <a:spLocks noChangeArrowheads="1"/>
                        </wps:cNvSpPr>
                        <wps:spPr bwMode="auto">
                          <a:xfrm>
                            <a:off x="3167" y="1130"/>
                            <a:ext cx="23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2" w:lineRule="exact"/>
                                <w:rPr>
                                  <w:color w:val="727272"/>
                                  <w:w w:val="105"/>
                                  <w:sz w:val="10"/>
                                  <w:szCs w:val="10"/>
                                </w:rPr>
                              </w:pPr>
                              <w:r>
                                <w:rPr>
                                  <w:color w:val="595959"/>
                                  <w:w w:val="105"/>
                                  <w:sz w:val="10"/>
                                  <w:szCs w:val="10"/>
                                </w:rPr>
                                <w:t>FM</w:t>
                              </w:r>
                              <w:r>
                                <w:rPr>
                                  <w:color w:val="727272"/>
                                  <w:w w:val="105"/>
                                  <w:sz w:val="10"/>
                                  <w:szCs w:val="10"/>
                                </w:rPr>
                                <w:t>D</w:t>
                              </w:r>
                            </w:p>
                          </w:txbxContent>
                        </wps:txbx>
                        <wps:bodyPr rot="0" vert="horz" wrap="square" lIns="0" tIns="0" rIns="0" bIns="0" anchor="t" anchorCtr="0" upright="1">
                          <a:noAutofit/>
                        </wps:bodyPr>
                      </wps:wsp>
                      <wps:wsp>
                        <wps:cNvPr id="62" name="Text Box 53"/>
                        <wps:cNvSpPr txBox="1">
                          <a:spLocks noChangeArrowheads="1"/>
                        </wps:cNvSpPr>
                        <wps:spPr bwMode="auto">
                          <a:xfrm>
                            <a:off x="1847" y="1701"/>
                            <a:ext cx="25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2" w:lineRule="exact"/>
                                <w:rPr>
                                  <w:color w:val="727272"/>
                                  <w:w w:val="105"/>
                                  <w:sz w:val="10"/>
                                  <w:szCs w:val="10"/>
                                </w:rPr>
                              </w:pPr>
                              <w:r>
                                <w:rPr>
                                  <w:color w:val="727272"/>
                                  <w:w w:val="105"/>
                                  <w:sz w:val="10"/>
                                  <w:szCs w:val="10"/>
                                </w:rPr>
                                <w:t>BWL</w:t>
                              </w:r>
                            </w:p>
                          </w:txbxContent>
                        </wps:txbx>
                        <wps:bodyPr rot="0" vert="horz" wrap="square" lIns="0" tIns="0" rIns="0" bIns="0" anchor="t" anchorCtr="0" upright="1">
                          <a:noAutofit/>
                        </wps:bodyPr>
                      </wps:wsp>
                      <wps:wsp>
                        <wps:cNvPr id="63" name="Text Box 54"/>
                        <wps:cNvSpPr txBox="1">
                          <a:spLocks noChangeArrowheads="1"/>
                        </wps:cNvSpPr>
                        <wps:spPr bwMode="auto">
                          <a:xfrm>
                            <a:off x="256" y="2605"/>
                            <a:ext cx="183"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rPr>
                                  <w:rFonts w:ascii="Courier New" w:hAnsi="Courier New" w:cs="Courier New"/>
                                  <w:color w:val="595959"/>
                                  <w:w w:val="95"/>
                                  <w:sz w:val="16"/>
                                  <w:szCs w:val="16"/>
                                </w:rPr>
                              </w:pPr>
                              <w:r>
                                <w:rPr>
                                  <w:rFonts w:ascii="Courier New" w:hAnsi="Courier New" w:cs="Courier New"/>
                                  <w:color w:val="727272"/>
                                  <w:w w:val="95"/>
                                  <w:sz w:val="16"/>
                                  <w:szCs w:val="16"/>
                                </w:rPr>
                                <w:t>о</w:t>
                              </w:r>
                              <w:r>
                                <w:rPr>
                                  <w:rFonts w:ascii="Courier New" w:hAnsi="Courier New" w:cs="Courier New"/>
                                  <w:color w:val="595959"/>
                                  <w:w w:val="95"/>
                                  <w:sz w:val="16"/>
                                  <w:szCs w:val="16"/>
                                </w:rPr>
                                <w:t>м</w:t>
                              </w:r>
                            </w:p>
                          </w:txbxContent>
                        </wps:txbx>
                        <wps:bodyPr rot="0" vert="horz" wrap="square" lIns="0" tIns="0" rIns="0" bIns="0" anchor="t" anchorCtr="0" upright="1">
                          <a:noAutofit/>
                        </wps:bodyPr>
                      </wps:wsp>
                      <wps:wsp>
                        <wps:cNvPr id="64" name="Text Box 55"/>
                        <wps:cNvSpPr txBox="1">
                          <a:spLocks noChangeArrowheads="1"/>
                        </wps:cNvSpPr>
                        <wps:spPr bwMode="auto">
                          <a:xfrm>
                            <a:off x="2337" y="2785"/>
                            <a:ext cx="37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2" w:lineRule="exact"/>
                                <w:rPr>
                                  <w:color w:val="727272"/>
                                  <w:spacing w:val="-7"/>
                                  <w:w w:val="105"/>
                                  <w:sz w:val="10"/>
                                  <w:szCs w:val="10"/>
                                </w:rPr>
                              </w:pPr>
                              <w:r>
                                <w:rPr>
                                  <w:color w:val="595959"/>
                                  <w:spacing w:val="-7"/>
                                  <w:w w:val="105"/>
                                  <w:sz w:val="10"/>
                                  <w:szCs w:val="10"/>
                                </w:rPr>
                                <w:t>DM</w:t>
                              </w:r>
                              <w:r>
                                <w:rPr>
                                  <w:color w:val="3F3F3F"/>
                                  <w:spacing w:val="-7"/>
                                  <w:w w:val="105"/>
                                  <w:sz w:val="10"/>
                                  <w:szCs w:val="10"/>
                                </w:rPr>
                                <w:t>+</w:t>
                              </w:r>
                              <w:r>
                                <w:rPr>
                                  <w:color w:val="727272"/>
                                  <w:spacing w:val="-7"/>
                                  <w:w w:val="105"/>
                                  <w:sz w:val="10"/>
                                  <w:szCs w:val="10"/>
                                </w:rPr>
                                <w:t>CD</w:t>
                              </w:r>
                            </w:p>
                          </w:txbxContent>
                        </wps:txbx>
                        <wps:bodyPr rot="0" vert="horz" wrap="square" lIns="0" tIns="0" rIns="0" bIns="0" anchor="t" anchorCtr="0" upright="1">
                          <a:noAutofit/>
                        </wps:bodyPr>
                      </wps:wsp>
                      <wps:wsp>
                        <wps:cNvPr id="65" name="Text Box 56"/>
                        <wps:cNvSpPr txBox="1">
                          <a:spLocks noChangeArrowheads="1"/>
                        </wps:cNvSpPr>
                        <wps:spPr bwMode="auto">
                          <a:xfrm>
                            <a:off x="949" y="3355"/>
                            <a:ext cx="87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219" w:lineRule="exact"/>
                                <w:rPr>
                                  <w:rFonts w:ascii="Times New Roman" w:hAnsi="Times New Roman" w:cs="Times New Roman"/>
                                  <w:color w:val="595959"/>
                                  <w:w w:val="105"/>
                                </w:rPr>
                              </w:pPr>
                              <w:r>
                                <w:rPr>
                                  <w:color w:val="595959"/>
                                  <w:w w:val="105"/>
                                  <w:sz w:val="10"/>
                                  <w:szCs w:val="10"/>
                                </w:rPr>
                                <w:t xml:space="preserve">-     </w:t>
                              </w:r>
                              <w:r>
                                <w:rPr>
                                  <w:color w:val="3F3F3F"/>
                                  <w:w w:val="105"/>
                                  <w:sz w:val="10"/>
                                  <w:szCs w:val="10"/>
                                </w:rPr>
                                <w:t xml:space="preserve">-  </w:t>
                              </w:r>
                              <w:r>
                                <w:rPr>
                                  <w:color w:val="3F3F3F"/>
                                  <w:w w:val="115"/>
                                  <w:sz w:val="10"/>
                                  <w:szCs w:val="10"/>
                                </w:rPr>
                                <w:t xml:space="preserve">---'- </w:t>
                              </w:r>
                              <w:r>
                                <w:rPr>
                                  <w:color w:val="595959"/>
                                  <w:w w:val="115"/>
                                  <w:sz w:val="10"/>
                                  <w:szCs w:val="10"/>
                                </w:rPr>
                                <w:t xml:space="preserve">1 </w:t>
                              </w:r>
                              <w:r>
                                <w:rPr>
                                  <w:rFonts w:ascii="Times New Roman" w:hAnsi="Times New Roman" w:cs="Times New Roman"/>
                                  <w:color w:val="595959"/>
                                  <w:w w:val="105"/>
                                </w:rPr>
                                <w:t>r-·</w:t>
                              </w:r>
                            </w:p>
                            <w:p w:rsidR="00D578BB" w:rsidRDefault="00D578BB">
                              <w:pPr>
                                <w:pStyle w:val="BodyText"/>
                                <w:kinsoku w:val="0"/>
                                <w:overflowPunct w:val="0"/>
                                <w:spacing w:line="112" w:lineRule="exact"/>
                                <w:ind w:right="198"/>
                                <w:jc w:val="right"/>
                                <w:rPr>
                                  <w:rFonts w:ascii="Times New Roman" w:hAnsi="Times New Roman" w:cs="Times New Roman"/>
                                  <w:color w:val="282828"/>
                                  <w:w w:val="85"/>
                                  <w:sz w:val="10"/>
                                  <w:szCs w:val="10"/>
                                </w:rPr>
                              </w:pPr>
                              <w:r>
                                <w:rPr>
                                  <w:rFonts w:ascii="Times New Roman" w:hAnsi="Times New Roman" w:cs="Times New Roman"/>
                                  <w:color w:val="282828"/>
                                  <w:w w:val="85"/>
                                  <w:sz w:val="10"/>
                                  <w:szCs w:val="10"/>
                                </w:rPr>
                                <w:t>11</w:t>
                              </w:r>
                            </w:p>
                          </w:txbxContent>
                        </wps:txbx>
                        <wps:bodyPr rot="0" vert="horz" wrap="square" lIns="0" tIns="0" rIns="0" bIns="0" anchor="t" anchorCtr="0" upright="1">
                          <a:noAutofit/>
                        </wps:bodyPr>
                      </wps:wsp>
                      <wps:wsp>
                        <wps:cNvPr id="66" name="Text Box 57"/>
                        <wps:cNvSpPr txBox="1">
                          <a:spLocks noChangeArrowheads="1"/>
                        </wps:cNvSpPr>
                        <wps:spPr bwMode="auto">
                          <a:xfrm>
                            <a:off x="1429" y="3343"/>
                            <a:ext cx="360"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01" w:lineRule="exact"/>
                                <w:rPr>
                                  <w:b/>
                                  <w:bCs/>
                                  <w:color w:val="3F3F3F"/>
                                  <w:sz w:val="9"/>
                                  <w:szCs w:val="9"/>
                                </w:rPr>
                              </w:pPr>
                              <w:r>
                                <w:rPr>
                                  <w:b/>
                                  <w:bCs/>
                                  <w:color w:val="3F3F3F"/>
                                  <w:sz w:val="9"/>
                                  <w:szCs w:val="9"/>
                                </w:rPr>
                                <w:t xml:space="preserve">1 </w:t>
                              </w:r>
                              <w:r>
                                <w:rPr>
                                  <w:b/>
                                  <w:bCs/>
                                  <w:color w:val="282828"/>
                                  <w:sz w:val="9"/>
                                  <w:szCs w:val="9"/>
                                </w:rPr>
                                <w:t xml:space="preserve">1 </w:t>
                              </w:r>
                              <w:r>
                                <w:rPr>
                                  <w:b/>
                                  <w:bCs/>
                                  <w:color w:val="727272"/>
                                  <w:sz w:val="9"/>
                                  <w:szCs w:val="9"/>
                                </w:rPr>
                                <w:t xml:space="preserve">1 </w:t>
                              </w:r>
                              <w:r>
                                <w:rPr>
                                  <w:b/>
                                  <w:bCs/>
                                  <w:color w:val="3F3F3F"/>
                                  <w:sz w:val="9"/>
                                  <w:szCs w:val="9"/>
                                </w:rPr>
                                <w:t>1</w:t>
                              </w:r>
                            </w:p>
                          </w:txbxContent>
                        </wps:txbx>
                        <wps:bodyPr rot="0" vert="horz" wrap="square" lIns="0" tIns="0" rIns="0" bIns="0" anchor="t" anchorCtr="0" upright="1">
                          <a:noAutofit/>
                        </wps:bodyPr>
                      </wps:wsp>
                      <wps:wsp>
                        <wps:cNvPr id="67" name="Text Box 58"/>
                        <wps:cNvSpPr txBox="1">
                          <a:spLocks noChangeArrowheads="1"/>
                        </wps:cNvSpPr>
                        <wps:spPr bwMode="auto">
                          <a:xfrm>
                            <a:off x="271" y="3443"/>
                            <a:ext cx="54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2" w:lineRule="exact"/>
                                <w:rPr>
                                  <w:color w:val="3F3F3F"/>
                                  <w:w w:val="65"/>
                                  <w:sz w:val="10"/>
                                  <w:szCs w:val="10"/>
                                </w:rPr>
                              </w:pPr>
                              <w:r>
                                <w:rPr>
                                  <w:color w:val="3F3F3F"/>
                                  <w:w w:val="65"/>
                                  <w:sz w:val="10"/>
                                  <w:szCs w:val="10"/>
                                </w:rPr>
                                <w:t>- '"- - -</w:t>
                              </w:r>
                            </w:p>
                          </w:txbxContent>
                        </wps:txbx>
                        <wps:bodyPr rot="0" vert="horz" wrap="square" lIns="0" tIns="0" rIns="0" bIns="0" anchor="t" anchorCtr="0" upright="1">
                          <a:noAutofit/>
                        </wps:bodyPr>
                      </wps:wsp>
                    </wpg:wgp>
                  </a:graphicData>
                </a:graphic>
              </wp:inline>
            </w:drawing>
          </mc:Choice>
          <mc:Fallback>
            <w:pict>
              <v:group id="Group 32" o:spid="_x0000_s1051" style="width:170pt;height:185.75pt;mso-position-horizontal-relative:char;mso-position-vertical-relative:line" coordsize="3400,3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">
                <v:shape id="Picture 33" o:spid="_x0000_s1052" type="#_x0000_t75" style="position:absolute;left:2230;top:159;width:920;height: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pnH/EAAAA2wAAAA8AAABkcnMvZG93bnJldi54bWxEj8FqwzAQRO+B/oPYQi8hkWOKCU6UUGoC&#10;udoJob0t1kY2sVbGUm3376tCocdhZt4w++NsOzHS4FvHCjbrBARx7XTLRsH1clptQfiArLFzTAq+&#10;ycPx8LTYY67dxCWNVTAiQtjnqKAJoc+l9HVDFv3a9cTRu7vBYohyMFIPOEW47WSaJJm02HJcaLCn&#10;94bqR/VlFRSfxZhV6SkrzG1bLjeTKc8fk1Ivz/PbDkSgOfyH/9pnreA1hd8v8QfIw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pnH/EAAAA2wAAAA8AAAAAAAAAAAAAAAAA&#10;nwIAAGRycy9kb3ducmV2LnhtbFBLBQYAAAAABAAEAPcAAACQAwAAAAA=&#10;">
                  <v:imagedata r:id="rId19" o:title=""/>
                </v:shape>
                <v:shape id="Picture 34" o:spid="_x0000_s1053" type="#_x0000_t75" style="position:absolute;left:2172;top:1424;width:1020;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hPTEAAAA2wAAAA8AAABkcnMvZG93bnJldi54bWxEj09rAjEQxe8Fv0OYgreabV2lbI0i/qHi&#10;TS16HTbjZulmsk1SXb+9EQo9Pt6835s3mXW2ERfyoXas4HWQgSAuna65UvB1WL+8gwgRWWPjmBTc&#10;KMBs2nuaYKHdlXd02cdKJAiHAhWYGNtCylAashgGriVO3tl5izFJX0nt8ZrgtpFvWTaWFmtODQZb&#10;Whgqv/e/Nr2RnVbn27Ic5fPjp6nleuvz0Y9S/edu/gEiUhf/j//SG60gH8JjSwKAn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dhPTEAAAA2wAAAA8AAAAAAAAAAAAAAAAA&#10;nwIAAGRycy9kb3ducmV2LnhtbFBLBQYAAAAABAAEAPcAAACQAwAAAAA=&#10;">
                  <v:imagedata r:id="rId20" o:title=""/>
                </v:shape>
                <v:shape id="Freeform 35" o:spid="_x0000_s1054" style="position:absolute;left:2720;top:2167;width:20;height:1547;visibility:visible;mso-wrap-style:square;v-text-anchor:top" coordsize="20,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jvMUA&#10;AADbAAAADwAAAGRycy9kb3ducmV2LnhtbESPW2vCQBSE3wv+h+UIvhTdqKFIdJUgeKFQi5cHHw/Z&#10;YxLMng3Z1cR/3y0U+jjMzDfMYtWZSjypcaVlBeNRBII4s7rkXMHlvBnOQDiPrLGyTApe5GC17L0t&#10;MNG25SM9Tz4XAcIuQQWF93UipcsKMuhGtiYO3s02Bn2QTS51g22Am0pOouhDGiw5LBRY07qg7H56&#10;GAXZ4f4526bfFLvdNq++ru30/J4qNeh36RyEp87/h//ae60gjuH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GO8xQAAANsAAAAPAAAAAAAAAAAAAAAAAJgCAABkcnMv&#10;ZG93bnJldi54bWxQSwUGAAAAAAQABAD1AAAAigMAAAAA&#10;" path="m,1546l,e" filled="f" strokeweight=".25453mm">
                  <v:path arrowok="t" o:connecttype="custom" o:connectlocs="0,1546;0,0" o:connectangles="0,0"/>
                </v:shape>
                <v:shape id="Freeform 36" o:spid="_x0000_s1055" style="position:absolute;left:2893;top:729;width:20;height:694;visibility:visible;mso-wrap-style:square;v-text-anchor:top" coordsize="20,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OkcUA&#10;AADbAAAADwAAAGRycy9kb3ducmV2LnhtbESPQWvCQBSE7wX/w/KE3pqNxWhJXUVLBQ9CMba0x0f2&#10;mQSzb0N2TaK/vlsoeBxm5htmsRpMLTpqXWVZwSSKQRDnVldcKPg8bp9eQDiPrLG2TAqu5GC1HD0s&#10;MNW25wN1mS9EgLBLUUHpfZNK6fKSDLrINsTBO9nWoA+yLaRusQ9wU8vnOJ5JgxWHhRIbeispP2cX&#10;o6DQtxrzD/99mf4kt838/aua7SdKPY6H9SsIT4O/h//bO61gmsD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s6RxQAAANsAAAAPAAAAAAAAAAAAAAAAAJgCAABkcnMv&#10;ZG93bnJldi54bWxQSwUGAAAAAAQABAD1AAAAigMAAAAA&#10;" path="m,693l,e" filled="f" strokeweight=".50906mm">
                  <v:path arrowok="t" o:connecttype="custom" o:connectlocs="0,693;0,0" o:connectangles="0,0"/>
                </v:shape>
                <v:shape id="Freeform 37" o:spid="_x0000_s1056" style="position:absolute;left:3116;top:549;width:20;height:868;visibility:visible;mso-wrap-style:square;v-text-anchor:top" coordsize="2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At8IA&#10;AADbAAAADwAAAGRycy9kb3ducmV2LnhtbESPT4vCMBTE7wt+h/AEb2vqH6RWo8guotdVQb09mmdT&#10;bF5KE2v99mZhYY/DzPyGWa47W4mWGl86VjAaJiCIc6dLLhScjtvPFIQPyBorx6TgRR7Wq97HEjPt&#10;nvxD7SEUIkLYZ6jAhFBnUvrckEU/dDVx9G6usRiibAqpG3xGuK3kOElm0mLJccFgTV+G8vvhYRUk&#10;7UhbM3d3nU7Sazh/82U73ik16HebBYhAXfgP/7X3WsF0Br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IC3wgAAANsAAAAPAAAAAAAAAAAAAAAAAJgCAABkcnMvZG93&#10;bnJldi54bWxQSwUGAAAAAAQABAD1AAAAhwMAAAAA&#10;" path="m,867l,e" filled="f" strokeweight=".25453mm">
                  <v:path arrowok="t" o:connecttype="custom" o:connectlocs="0,867;0,0" o:connectangles="0,0"/>
                </v:shape>
                <v:shape id="Picture 38" o:spid="_x0000_s1057" type="#_x0000_t75" style="position:absolute;left:281;top:1481;width:86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PqSXCAAAA2wAAAA8AAABkcnMvZG93bnJldi54bWxEj82KAjEQhO8LvkNowcuiGUV2ZTSKPyju&#10;cdWLtyZpZwYnnSGJOr79ZkHwWFTVV9Rs0dpa3MmHyrGC4SADQaydqbhQcDpu+xMQISIbrB2TgicF&#10;WMw7HzPMjXvwL90PsRAJwiFHBWWMTS5l0CVZDAPXECfv4rzFmKQvpPH4SHBby1GWfUmLFaeFEhta&#10;l6Svh5tNlH2xWu4uIa6HN68/x9cfvduclep12+UURKQ2vsOv9t4oGH/D/5f0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D6klwgAAANsAAAAPAAAAAAAAAAAAAAAAAJ8C&#10;AABkcnMvZG93bnJldi54bWxQSwUGAAAAAAQABAD3AAAAjgMAAAAA&#10;">
                  <v:imagedata r:id="rId21" o:title=""/>
                </v:shape>
                <v:shape id="Picture 39" o:spid="_x0000_s1058" type="#_x0000_t75" style="position:absolute;left:1176;top:2320;width:70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AovzCAAAA2wAAAA8AAABkcnMvZG93bnJldi54bWxET11rwjAUfRf8D+EKe9PUIWNUU1FxIEM3&#10;1I3u8dLcNcHmpjSZ1n+/PAz2eDjfi2XvGnGlLljPCqaTDARx5bXlWsHH+WX8DCJEZI2NZ1JwpwDL&#10;YjhYYK79jY90PcVapBAOOSowMba5lKEy5DBMfEucuG/fOYwJdrXUHd5SuGvkY5Y9SYeWU4PBljaG&#10;qsvpxyko3w/7N/up19Pt8WD2q/Jefb1apR5G/WoOIlIf/8V/7p1WMEtj05f0A2T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QKL8wgAAANsAAAAPAAAAAAAAAAAAAAAAAJ8C&#10;AABkcnMvZG93bnJldi54bWxQSwUGAAAAAAQABAD3AAAAjgMAAAAA&#10;">
                  <v:imagedata r:id="rId22" o:title=""/>
                </v:shape>
                <v:shape id="Freeform 40" o:spid="_x0000_s1059" style="position:absolute;left:281;top:361;width:20;height:1113;visibility:visible;mso-wrap-style:square;v-text-anchor:top" coordsize="20,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VXMIA&#10;AADbAAAADwAAAGRycy9kb3ducmV2LnhtbESPQWsCMRSE74X+h/CEXoomltLqahRpLXit7UFvj81z&#10;s7h52SZxXf+9EYQeh5n5hpkve9eIjkKsPWsYjxQI4tKbmisNvz9fwwmImJANNp5Jw4UiLBePD3Ms&#10;jD/zN3XbVIkM4VigBptSW0gZS0sO48i3xNk7+OAwZRkqaQKeM9w18kWpN+mw5rxgsaUPS+Vxe3Ia&#10;HJ/6Z/rcdYc/E9f791rZwErrp0G/moFI1Kf/8L29MRpep3D7kn+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VVcwgAAANsAAAAPAAAAAAAAAAAAAAAAAJgCAABkcnMvZG93&#10;bnJldi54bWxQSwUGAAAAAAQABAD1AAAAhwMAAAAA&#10;" path="m,1112l,e" filled="f" strokeweight=".50906mm">
                  <v:path arrowok="t" o:connecttype="custom" o:connectlocs="0,1112;0,0" o:connectangles="0,0"/>
                </v:shape>
                <v:shape id="Freeform 41" o:spid="_x0000_s1060" style="position:absolute;left:440;top:2268;width:20;height:1171;visibility:visible;mso-wrap-style:square;v-text-anchor:top" coordsize="2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xlhMEA&#10;AADbAAAADwAAAGRycy9kb3ducmV2LnhtbERPz2vCMBS+C/sfwhvsIjN10Do6o6hso8fZ7uDx0by1&#10;Zc1LTaLt/ntzEHb8+H6vt5PpxZWc7ywrWC4SEMS11R03Cr6rj+dXED4ga+wtk4I/8rDdPMzWmGs7&#10;8pGuZWhEDGGfo4I2hCGX0tctGfQLOxBH7sc6gyFC10jtcIzhppcvSZJJgx3HhhYHOrRU/5YXoyBL&#10;T+/zHvefznydfTWeilUiC6WeHqfdG4hAU/gX392FVpDG9fFL/A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MZYTBAAAA2wAAAA8AAAAAAAAAAAAAAAAAmAIAAGRycy9kb3du&#10;cmV2LnhtbFBLBQYAAAAABAAEAPUAAACGAwAAAAA=&#10;" path="m,1170l,e" filled="f" strokeweight=".12725mm">
                  <v:path arrowok="t" o:connecttype="custom" o:connectlocs="0,1170;0,0" o:connectangles="0,0"/>
                </v:shape>
                <v:shape id="Freeform 42" o:spid="_x0000_s1061" style="position:absolute;left:894;top:563;width:20;height:911;visibility:visible;mso-wrap-style:square;v-text-anchor:top" coordsize="2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aWlMMA&#10;AADbAAAADwAAAGRycy9kb3ducmV2LnhtbESPS2vDMBCE74H+B7GF3mLZLU6LEyWUQksvOeTRnhdr&#10;Y5tYKyOpfvTXR4FAjsPMfMOsNqNpRU/ON5YVZEkKgri0uuFKwfHwOX8D4QOyxtYyKZjIw2b9MFth&#10;oe3AO+r3oRIRwr5ABXUIXSGlL2sy6BPbEUfvZJ3BEKWrpHY4RLhp5XOaLqTBhuNCjR191FSe939G&#10;wcm+6ApdPrxuHU5f7f/Prv/NlHp6HN+XIAKN4R6+tb+1gjyD65f4A+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aWlMMAAADbAAAADwAAAAAAAAAAAAAAAACYAgAAZHJzL2Rv&#10;d25yZXYueG1sUEsFBgAAAAAEAAQA9QAAAIgDAAAAAA==&#10;" path="m,910l,e" filled="f" strokeweight=".25453mm">
                  <v:path arrowok="t" o:connecttype="custom" o:connectlocs="0,910;0,0" o:connectangles="0,0"/>
                </v:shape>
                <v:shape id="Freeform 43" o:spid="_x0000_s1062" style="position:absolute;left:1572;width:20;height:2327;visibility:visible;mso-wrap-style:square;v-text-anchor:top" coordsize="20,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8oIsYA&#10;AADbAAAADwAAAGRycy9kb3ducmV2LnhtbESPT2vCQBTE7wW/w/KE3upG20qN2YiILfUk/oHi7ZF9&#10;JjHZtyG7mrSf3i0Uehxm5jdMsuhNLW7UutKygvEoAkGcWV1yruB4eH96A+E8ssbaMin4JgeLdPCQ&#10;YKxtxzu67X0uAoRdjAoK75tYSpcVZNCNbEMcvLNtDfog21zqFrsAN7WcRNFUGiw5LBTY0KqgrNpf&#10;jYKv7e5j25Uv9lqdjtXP+iJnm+ezUo/DfjkH4an3/+G/9qdW8DqB3y/hB8j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8oIsYAAADbAAAADwAAAAAAAAAAAAAAAACYAgAAZHJz&#10;L2Rvd25yZXYueG1sUEsFBgAAAAAEAAQA9QAAAIsDAAAAAA==&#10;" path="m,2326l,e" filled="f" strokeweight=".25453mm">
                  <v:path arrowok="t" o:connecttype="custom" o:connectlocs="0,2326;0,0" o:connectangles="0,0"/>
                </v:shape>
                <v:shape id="Freeform 44" o:spid="_x0000_s1063" style="position:absolute;left:671;top:166;width:1559;height:20;visibility:visible;mso-wrap-style:square;v-text-anchor:top" coordsize="15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38UA&#10;AADbAAAADwAAAGRycy9kb3ducmV2LnhtbESPQWvCQBSE7wX/w/IEL0U3tlRq6ioSKHgQoZqix0f2&#10;NRvNvg3Z1aT/3i0UPA4z8w2zWPW2FjdqfeVYwXSSgCAunK64VJAfPsfvIHxA1lg7JgW/5GG1HDwt&#10;MNWu4y+67UMpIoR9igpMCE0qpS8MWfQT1xBH78e1FkOUbSl1i12E21q+JMlMWqw4LhhsKDNUXPZX&#10;q+D0fWw6zM/HrXmu5/l5l037U6bUaNivP0AE6sMj/N/eaAVvr/D3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6nfxQAAANsAAAAPAAAAAAAAAAAAAAAAAJgCAABkcnMv&#10;ZG93bnJldi54bWxQSwUGAAAAAAQABAD1AAAAigMAAAAA&#10;" path="m,l1558,e" filled="f" strokeweight=".50981mm">
                  <v:path arrowok="t" o:connecttype="custom" o:connectlocs="0,0;1558,0" o:connectangles="0,0"/>
                </v:shape>
                <v:shape id="Freeform 45" o:spid="_x0000_s1064" style="position:absolute;top:563;width:1588;height:20;visibility:visible;mso-wrap-style:square;v-text-anchor:top" coordsize="15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DsMIA&#10;AADbAAAADwAAAGRycy9kb3ducmV2LnhtbESPQWsCMRCF74L/IYzgRWq2oqVujVJEweNqi71ON9PN&#10;0s1kSaKu/94IgsfHm/e9eYtVZxtxJh9qxwpexxkI4tLpmisF31/bl3cQISJrbByTgisFWC37vQXm&#10;2l14T+dDrESCcMhRgYmxzaUMpSGLYexa4uT9OW8xJukrqT1eEtw2cpJlb9JizanBYEtrQ+X/4WTT&#10;G/Vv4X9wMy/mo8Ye98VxFoxVajjoPj9AROri8/iR3mkFsynctyQA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EOwwgAAANsAAAAPAAAAAAAAAAAAAAAAAJgCAABkcnMvZG93&#10;bnJldi54bWxQSwUGAAAAAAQABAD1AAAAhwMAAAAA&#10;" path="m,l1587,e" filled="f" strokeweight=".25489mm">
                  <v:path arrowok="t" o:connecttype="custom" o:connectlocs="0,0;1587,0" o:connectangles="0,0"/>
                </v:shape>
                <v:shape id="Freeform 46" o:spid="_x0000_s1065" style="position:absolute;left:1616;top:570;width:614;height:20;visibility:visible;mso-wrap-style:square;v-text-anchor:top" coordsize="6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BJwMMA&#10;AADbAAAADwAAAGRycy9kb3ducmV2LnhtbESP3WoCMRSE74W+QzhC7zRrwZ+uRimlQq9EVx/gsDnd&#10;LG5OtknU7T59IwheDjPzDbPadLYRV/KhdqxgMs5AEJdO11wpOB23owWIEJE1No5JwR8F2KxfBivM&#10;tbvxga5FrESCcMhRgYmxzaUMpSGLYexa4uT9OG8xJukrqT3eEtw28i3LZtJizWnBYEufhspzcbEK&#10;7Fd/+l3sMt9vTbWfe0N9+X5R6nXYfSxBROriM/xof2sF0yncv6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BJwMMAAADbAAAADwAAAAAAAAAAAAAAAACYAgAAZHJzL2Rv&#10;d25yZXYueG1sUEsFBgAAAAAEAAQA9QAAAIgDAAAAAA==&#10;" path="m,l613,e" filled="f" strokeweight=".1274mm">
                  <v:path arrowok="t" o:connecttype="custom" o:connectlocs="0,0;613,0" o:connectangles="0,0"/>
                </v:shape>
                <v:shape id="Freeform 47" o:spid="_x0000_s1066" style="position:absolute;left:238;top:1047;width:2685;height:20;visibility:visible;mso-wrap-style:square;v-text-anchor:top" coordsize="26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3e68UA&#10;AADbAAAADwAAAGRycy9kb3ducmV2LnhtbESPQWvCQBSE70L/w/IKvZlNCxVJXUNMaSl4EKOHentk&#10;n5tg9m3Irib++26h0OMwM98wq3yynbjR4FvHCp6TFARx7XTLRsHx8DFfgvABWWPnmBTcyUO+fpit&#10;MNNu5D3dqmBEhLDPUEETQp9J6euGLPrE9cTRO7vBYohyMFIPOEa47eRLmi6kxZbjQoM9lQ3Vl+pq&#10;FRTjZvd52pr+e7u7ju91WRTV3Sj19DgVbyACTeE//Nf+0gpeF/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d7rxQAAANsAAAAPAAAAAAAAAAAAAAAAAJgCAABkcnMv&#10;ZG93bnJldi54bWxQSwUGAAAAAAQABAD1AAAAigMAAAAA&#10;" path="m,l2684,e" filled="f" strokeweight=".25489mm">
                  <v:path arrowok="t" o:connecttype="custom" o:connectlocs="0,0;2684,0" o:connectangles="0,0"/>
                </v:shape>
                <v:shape id="Freeform 48" o:spid="_x0000_s1067" style="position:absolute;left:1132;top:1792;width:1039;height:20;visibility:visible;mso-wrap-style:square;v-text-anchor:top" coordsize="10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19cMA&#10;AADbAAAADwAAAGRycy9kb3ducmV2LnhtbESPzarCMBSE94LvEI7gTlMFr9dqFBEEF8LFHwR3x+bY&#10;FpuT0kRbfXojCHc5zMw3zGzRmEI8qHK5ZQWDfgSCOLE651TB8bDu/YJwHlljYZkUPMnBYt5uzTDW&#10;tuYdPfY+FQHCLkYFmfdlLKVLMjLo+rYkDt7VVgZ9kFUqdYV1gJtCDqPoRxrMOSxkWNIqo+S2vxsF&#10;p1pel8PDcXKOxrlcX2j7+uOtUt1Os5yC8NT4//C3vdEKRmP4fA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H19cMAAADbAAAADwAAAAAAAAAAAAAAAACYAgAAZHJzL2Rv&#10;d25yZXYueG1sUEsFBgAAAAAEAAQA9QAAAIgDAAAAAA==&#10;" path="m,l1038,e" filled="f" strokeweight=".25489mm">
                  <v:path arrowok="t" o:connecttype="custom" o:connectlocs="0,0;1038,0" o:connectangles="0,0"/>
                </v:shape>
                <v:shape id="Freeform 49" o:spid="_x0000_s1068" style="position:absolute;left:1544;top:3706;width:1278;height:20;visibility:visible;mso-wrap-style:square;v-text-anchor:top" coordsize="12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u8MA&#10;AADbAAAADwAAAGRycy9kb3ducmV2LnhtbERP3UrDMBS+F/YO4Qy8EZc6UKRbWpzgkOnAtT7AWXNs&#10;uzUnNYld3dMvF4KXH9//Mh9NJwZyvrWs4G6WgCCurG65VvBZvtw+gvABWWNnmRT8koc8m1wtMdX2&#10;xDsailCLGMI+RQVNCH0qpa8aMuhntieO3Jd1BkOErpba4SmGm07Ok+RBGmw5NjTY03ND1bH4MQpK&#10;d/NWfKx2w+H9u9yv3fa82fBBqevp+LQAEWgM/+I/96tWcB/Hxi/xB8j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5u8MAAADbAAAADwAAAAAAAAAAAAAAAACYAgAAZHJzL2Rv&#10;d25yZXYueG1sUEsFBgAAAAAEAAQA9QAAAIgDAAAAAA==&#10;" path="m,l1277,e" filled="f" strokeweight=".25489mm">
                  <v:path arrowok="t" o:connecttype="custom" o:connectlocs="0,0;1277,0" o:connectangles="0,0"/>
                </v:shape>
                <v:shape id="Text Box 50" o:spid="_x0000_s1069" type="#_x0000_t202" style="position:absolute;left:1760;top:906;width:30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D578BB" w:rsidRDefault="00D578BB">
                        <w:pPr>
                          <w:pStyle w:val="BodyText"/>
                          <w:kinsoku w:val="0"/>
                          <w:overflowPunct w:val="0"/>
                          <w:spacing w:line="112" w:lineRule="exact"/>
                          <w:rPr>
                            <w:color w:val="595959"/>
                            <w:w w:val="105"/>
                            <w:sz w:val="10"/>
                            <w:szCs w:val="10"/>
                          </w:rPr>
                        </w:pPr>
                        <w:r>
                          <w:rPr>
                            <w:color w:val="727272"/>
                            <w:w w:val="105"/>
                            <w:sz w:val="10"/>
                            <w:szCs w:val="10"/>
                          </w:rPr>
                          <w:t>В</w:t>
                        </w:r>
                        <w:r>
                          <w:rPr>
                            <w:color w:val="595959"/>
                            <w:w w:val="105"/>
                            <w:sz w:val="10"/>
                            <w:szCs w:val="10"/>
                          </w:rPr>
                          <w:t>МАХ</w:t>
                        </w:r>
                      </w:p>
                    </w:txbxContent>
                  </v:textbox>
                </v:shape>
                <v:shape id="Text Box 51" o:spid="_x0000_s1070" type="#_x0000_t202" style="position:absolute;left:1010;top:1212;width:456;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D578BB" w:rsidRDefault="00D578BB">
                        <w:pPr>
                          <w:pStyle w:val="BodyText"/>
                          <w:kinsoku w:val="0"/>
                          <w:overflowPunct w:val="0"/>
                          <w:spacing w:line="101" w:lineRule="exact"/>
                          <w:rPr>
                            <w:b/>
                            <w:bCs/>
                            <w:color w:val="727272"/>
                            <w:w w:val="105"/>
                            <w:sz w:val="9"/>
                            <w:szCs w:val="9"/>
                          </w:rPr>
                        </w:pPr>
                        <w:r>
                          <w:rPr>
                            <w:b/>
                            <w:bCs/>
                            <w:color w:val="727272"/>
                            <w:w w:val="105"/>
                            <w:sz w:val="9"/>
                            <w:szCs w:val="9"/>
                            <w:u w:val="thick" w:color="595959"/>
                          </w:rPr>
                          <w:t>1/</w:t>
                        </w:r>
                        <w:r>
                          <w:rPr>
                            <w:b/>
                            <w:bCs/>
                            <w:color w:val="595959"/>
                            <w:w w:val="105"/>
                            <w:sz w:val="9"/>
                            <w:szCs w:val="9"/>
                            <w:u w:val="thick" w:color="595959"/>
                          </w:rPr>
                          <w:t>4 ВМАХ</w:t>
                        </w:r>
                      </w:p>
                    </w:txbxContent>
                  </v:textbox>
                </v:shape>
                <v:shape id="Text Box 52" o:spid="_x0000_s1071" type="#_x0000_t202" style="position:absolute;left:3167;top:1130;width:23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D578BB" w:rsidRDefault="00D578BB">
                        <w:pPr>
                          <w:pStyle w:val="BodyText"/>
                          <w:kinsoku w:val="0"/>
                          <w:overflowPunct w:val="0"/>
                          <w:spacing w:line="112" w:lineRule="exact"/>
                          <w:rPr>
                            <w:color w:val="727272"/>
                            <w:w w:val="105"/>
                            <w:sz w:val="10"/>
                            <w:szCs w:val="10"/>
                          </w:rPr>
                        </w:pPr>
                        <w:r>
                          <w:rPr>
                            <w:color w:val="595959"/>
                            <w:w w:val="105"/>
                            <w:sz w:val="10"/>
                            <w:szCs w:val="10"/>
                          </w:rPr>
                          <w:t>FM</w:t>
                        </w:r>
                        <w:r>
                          <w:rPr>
                            <w:color w:val="727272"/>
                            <w:w w:val="105"/>
                            <w:sz w:val="10"/>
                            <w:szCs w:val="10"/>
                          </w:rPr>
                          <w:t>D</w:t>
                        </w:r>
                      </w:p>
                    </w:txbxContent>
                  </v:textbox>
                </v:shape>
                <v:shape id="Text Box 53" o:spid="_x0000_s1072" type="#_x0000_t202" style="position:absolute;left:1847;top:1701;width:25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D578BB" w:rsidRDefault="00D578BB">
                        <w:pPr>
                          <w:pStyle w:val="BodyText"/>
                          <w:kinsoku w:val="0"/>
                          <w:overflowPunct w:val="0"/>
                          <w:spacing w:line="112" w:lineRule="exact"/>
                          <w:rPr>
                            <w:color w:val="727272"/>
                            <w:w w:val="105"/>
                            <w:sz w:val="10"/>
                            <w:szCs w:val="10"/>
                          </w:rPr>
                        </w:pPr>
                        <w:r>
                          <w:rPr>
                            <w:color w:val="727272"/>
                            <w:w w:val="105"/>
                            <w:sz w:val="10"/>
                            <w:szCs w:val="10"/>
                          </w:rPr>
                          <w:t>BWL</w:t>
                        </w:r>
                      </w:p>
                    </w:txbxContent>
                  </v:textbox>
                </v:shape>
                <v:shape id="Text Box 54" o:spid="_x0000_s1073" type="#_x0000_t202" style="position:absolute;left:256;top:2605;width:183;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D578BB" w:rsidRDefault="00D578BB">
                        <w:pPr>
                          <w:pStyle w:val="BodyText"/>
                          <w:kinsoku w:val="0"/>
                          <w:overflowPunct w:val="0"/>
                          <w:rPr>
                            <w:rFonts w:ascii="Courier New" w:hAnsi="Courier New" w:cs="Courier New"/>
                            <w:color w:val="595959"/>
                            <w:w w:val="95"/>
                            <w:sz w:val="16"/>
                            <w:szCs w:val="16"/>
                          </w:rPr>
                        </w:pPr>
                        <w:r>
                          <w:rPr>
                            <w:rFonts w:ascii="Courier New" w:hAnsi="Courier New" w:cs="Courier New"/>
                            <w:color w:val="727272"/>
                            <w:w w:val="95"/>
                            <w:sz w:val="16"/>
                            <w:szCs w:val="16"/>
                          </w:rPr>
                          <w:t>о</w:t>
                        </w:r>
                        <w:r>
                          <w:rPr>
                            <w:rFonts w:ascii="Courier New" w:hAnsi="Courier New" w:cs="Courier New"/>
                            <w:color w:val="595959"/>
                            <w:w w:val="95"/>
                            <w:sz w:val="16"/>
                            <w:szCs w:val="16"/>
                          </w:rPr>
                          <w:t>м</w:t>
                        </w:r>
                      </w:p>
                    </w:txbxContent>
                  </v:textbox>
                </v:shape>
                <v:shape id="Text Box 55" o:spid="_x0000_s1074" type="#_x0000_t202" style="position:absolute;left:2337;top:2785;width:37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D578BB" w:rsidRDefault="00D578BB">
                        <w:pPr>
                          <w:pStyle w:val="BodyText"/>
                          <w:kinsoku w:val="0"/>
                          <w:overflowPunct w:val="0"/>
                          <w:spacing w:line="112" w:lineRule="exact"/>
                          <w:rPr>
                            <w:color w:val="727272"/>
                            <w:spacing w:val="-7"/>
                            <w:w w:val="105"/>
                            <w:sz w:val="10"/>
                            <w:szCs w:val="10"/>
                          </w:rPr>
                        </w:pPr>
                        <w:r>
                          <w:rPr>
                            <w:color w:val="595959"/>
                            <w:spacing w:val="-7"/>
                            <w:w w:val="105"/>
                            <w:sz w:val="10"/>
                            <w:szCs w:val="10"/>
                          </w:rPr>
                          <w:t>DM</w:t>
                        </w:r>
                        <w:r>
                          <w:rPr>
                            <w:color w:val="3F3F3F"/>
                            <w:spacing w:val="-7"/>
                            <w:w w:val="105"/>
                            <w:sz w:val="10"/>
                            <w:szCs w:val="10"/>
                          </w:rPr>
                          <w:t>+</w:t>
                        </w:r>
                        <w:r>
                          <w:rPr>
                            <w:color w:val="727272"/>
                            <w:spacing w:val="-7"/>
                            <w:w w:val="105"/>
                            <w:sz w:val="10"/>
                            <w:szCs w:val="10"/>
                          </w:rPr>
                          <w:t>CD</w:t>
                        </w:r>
                      </w:p>
                    </w:txbxContent>
                  </v:textbox>
                </v:shape>
                <v:shape id="Text Box 56" o:spid="_x0000_s1075" type="#_x0000_t202" style="position:absolute;left:949;top:3355;width:87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D578BB" w:rsidRDefault="00D578BB">
                        <w:pPr>
                          <w:pStyle w:val="BodyText"/>
                          <w:kinsoku w:val="0"/>
                          <w:overflowPunct w:val="0"/>
                          <w:spacing w:line="219" w:lineRule="exact"/>
                          <w:rPr>
                            <w:rFonts w:ascii="Times New Roman" w:hAnsi="Times New Roman" w:cs="Times New Roman"/>
                            <w:color w:val="595959"/>
                            <w:w w:val="105"/>
                          </w:rPr>
                        </w:pPr>
                        <w:r>
                          <w:rPr>
                            <w:color w:val="595959"/>
                            <w:w w:val="105"/>
                            <w:sz w:val="10"/>
                            <w:szCs w:val="10"/>
                          </w:rPr>
                          <w:t xml:space="preserve">-     </w:t>
                        </w:r>
                        <w:r>
                          <w:rPr>
                            <w:color w:val="3F3F3F"/>
                            <w:w w:val="105"/>
                            <w:sz w:val="10"/>
                            <w:szCs w:val="10"/>
                          </w:rPr>
                          <w:t xml:space="preserve">-  </w:t>
                        </w:r>
                        <w:r>
                          <w:rPr>
                            <w:color w:val="3F3F3F"/>
                            <w:w w:val="115"/>
                            <w:sz w:val="10"/>
                            <w:szCs w:val="10"/>
                          </w:rPr>
                          <w:t xml:space="preserve">---'- </w:t>
                        </w:r>
                        <w:r>
                          <w:rPr>
                            <w:color w:val="595959"/>
                            <w:w w:val="115"/>
                            <w:sz w:val="10"/>
                            <w:szCs w:val="10"/>
                          </w:rPr>
                          <w:t xml:space="preserve">1 </w:t>
                        </w:r>
                        <w:r>
                          <w:rPr>
                            <w:rFonts w:ascii="Times New Roman" w:hAnsi="Times New Roman" w:cs="Times New Roman"/>
                            <w:color w:val="595959"/>
                            <w:w w:val="105"/>
                          </w:rPr>
                          <w:t>r-·</w:t>
                        </w:r>
                      </w:p>
                      <w:p w:rsidR="00D578BB" w:rsidRDefault="00D578BB">
                        <w:pPr>
                          <w:pStyle w:val="BodyText"/>
                          <w:kinsoku w:val="0"/>
                          <w:overflowPunct w:val="0"/>
                          <w:spacing w:line="112" w:lineRule="exact"/>
                          <w:ind w:right="198"/>
                          <w:jc w:val="right"/>
                          <w:rPr>
                            <w:rFonts w:ascii="Times New Roman" w:hAnsi="Times New Roman" w:cs="Times New Roman"/>
                            <w:color w:val="282828"/>
                            <w:w w:val="85"/>
                            <w:sz w:val="10"/>
                            <w:szCs w:val="10"/>
                          </w:rPr>
                        </w:pPr>
                        <w:r>
                          <w:rPr>
                            <w:rFonts w:ascii="Times New Roman" w:hAnsi="Times New Roman" w:cs="Times New Roman"/>
                            <w:color w:val="282828"/>
                            <w:w w:val="85"/>
                            <w:sz w:val="10"/>
                            <w:szCs w:val="10"/>
                          </w:rPr>
                          <w:t>11</w:t>
                        </w:r>
                      </w:p>
                    </w:txbxContent>
                  </v:textbox>
                </v:shape>
                <v:shape id="Text Box 57" o:spid="_x0000_s1076" type="#_x0000_t202" style="position:absolute;left:1429;top:3343;width:360;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D578BB" w:rsidRDefault="00D578BB">
                        <w:pPr>
                          <w:pStyle w:val="BodyText"/>
                          <w:kinsoku w:val="0"/>
                          <w:overflowPunct w:val="0"/>
                          <w:spacing w:line="101" w:lineRule="exact"/>
                          <w:rPr>
                            <w:b/>
                            <w:bCs/>
                            <w:color w:val="3F3F3F"/>
                            <w:sz w:val="9"/>
                            <w:szCs w:val="9"/>
                          </w:rPr>
                        </w:pPr>
                        <w:r>
                          <w:rPr>
                            <w:b/>
                            <w:bCs/>
                            <w:color w:val="3F3F3F"/>
                            <w:sz w:val="9"/>
                            <w:szCs w:val="9"/>
                          </w:rPr>
                          <w:t xml:space="preserve">1 </w:t>
                        </w:r>
                        <w:r>
                          <w:rPr>
                            <w:b/>
                            <w:bCs/>
                            <w:color w:val="282828"/>
                            <w:sz w:val="9"/>
                            <w:szCs w:val="9"/>
                          </w:rPr>
                          <w:t xml:space="preserve">1 </w:t>
                        </w:r>
                        <w:r>
                          <w:rPr>
                            <w:b/>
                            <w:bCs/>
                            <w:color w:val="727272"/>
                            <w:sz w:val="9"/>
                            <w:szCs w:val="9"/>
                          </w:rPr>
                          <w:t xml:space="preserve">1 </w:t>
                        </w:r>
                        <w:r>
                          <w:rPr>
                            <w:b/>
                            <w:bCs/>
                            <w:color w:val="3F3F3F"/>
                            <w:sz w:val="9"/>
                            <w:szCs w:val="9"/>
                          </w:rPr>
                          <w:t>1</w:t>
                        </w:r>
                      </w:p>
                    </w:txbxContent>
                  </v:textbox>
                </v:shape>
                <v:shape id="Text Box 58" o:spid="_x0000_s1077" type="#_x0000_t202" style="position:absolute;left:271;top:3443;width:54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D578BB" w:rsidRDefault="00D578BB">
                        <w:pPr>
                          <w:pStyle w:val="BodyText"/>
                          <w:kinsoku w:val="0"/>
                          <w:overflowPunct w:val="0"/>
                          <w:spacing w:line="112" w:lineRule="exact"/>
                          <w:rPr>
                            <w:color w:val="3F3F3F"/>
                            <w:w w:val="65"/>
                            <w:sz w:val="10"/>
                            <w:szCs w:val="10"/>
                          </w:rPr>
                        </w:pPr>
                        <w:r>
                          <w:rPr>
                            <w:color w:val="3F3F3F"/>
                            <w:w w:val="65"/>
                            <w:sz w:val="10"/>
                            <w:szCs w:val="10"/>
                          </w:rPr>
                          <w:t>- '"- - -</w:t>
                        </w:r>
                      </w:p>
                    </w:txbxContent>
                  </v:textbox>
                </v:shape>
                <w10:anchorlock/>
              </v:group>
            </w:pict>
          </mc:Fallback>
        </mc:AlternateContent>
      </w:r>
    </w:p>
    <w:p w:rsidR="00D578BB" w:rsidRDefault="00D578BB">
      <w:pPr>
        <w:pStyle w:val="BodyText"/>
        <w:kinsoku w:val="0"/>
        <w:overflowPunct w:val="0"/>
        <w:spacing w:before="3"/>
        <w:rPr>
          <w:sz w:val="17"/>
          <w:szCs w:val="17"/>
        </w:rPr>
      </w:pPr>
    </w:p>
    <w:p w:rsidR="00D578BB" w:rsidRDefault="00D578BB">
      <w:pPr>
        <w:pStyle w:val="BodyText"/>
        <w:kinsoku w:val="0"/>
        <w:overflowPunct w:val="0"/>
        <w:spacing w:before="3"/>
        <w:rPr>
          <w:sz w:val="17"/>
          <w:szCs w:val="17"/>
        </w:rPr>
        <w:sectPr w:rsidR="00D578BB">
          <w:type w:val="continuous"/>
          <w:pgSz w:w="16850" w:h="11910" w:orient="landscape"/>
          <w:pgMar w:top="500" w:right="1760" w:bottom="940" w:left="2320" w:header="720" w:footer="720" w:gutter="0"/>
          <w:cols w:space="720" w:equalWidth="0">
            <w:col w:w="12770"/>
          </w:cols>
          <w:noEndnote/>
        </w:sectPr>
      </w:pPr>
    </w:p>
    <w:p w:rsidR="00D578BB" w:rsidRDefault="00D578BB">
      <w:pPr>
        <w:pStyle w:val="BodyText"/>
        <w:kinsoku w:val="0"/>
        <w:overflowPunct w:val="0"/>
        <w:spacing w:before="97"/>
        <w:ind w:left="701"/>
        <w:rPr>
          <w:color w:val="282828"/>
          <w:spacing w:val="-3"/>
          <w:w w:val="110"/>
          <w:sz w:val="11"/>
          <w:szCs w:val="11"/>
        </w:rPr>
      </w:pPr>
      <w:r>
        <w:rPr>
          <w:color w:val="282828"/>
          <w:w w:val="110"/>
          <w:sz w:val="11"/>
          <w:szCs w:val="11"/>
        </w:rPr>
        <w:t>SEC</w:t>
      </w:r>
      <w:r>
        <w:rPr>
          <w:color w:val="080808"/>
          <w:w w:val="110"/>
          <w:sz w:val="11"/>
          <w:szCs w:val="11"/>
        </w:rPr>
        <w:t>T</w:t>
      </w:r>
      <w:r>
        <w:rPr>
          <w:color w:val="282828"/>
          <w:w w:val="110"/>
          <w:sz w:val="11"/>
          <w:szCs w:val="11"/>
        </w:rPr>
        <w:t>IO</w:t>
      </w:r>
      <w:r>
        <w:rPr>
          <w:color w:val="080808"/>
          <w:w w:val="110"/>
          <w:sz w:val="11"/>
          <w:szCs w:val="11"/>
        </w:rPr>
        <w:t xml:space="preserve">N </w:t>
      </w:r>
      <w:r>
        <w:rPr>
          <w:color w:val="282828"/>
          <w:w w:val="110"/>
          <w:sz w:val="11"/>
          <w:szCs w:val="11"/>
        </w:rPr>
        <w:t xml:space="preserve">АТ ВМАХ </w:t>
      </w:r>
      <w:r>
        <w:rPr>
          <w:color w:val="282828"/>
          <w:spacing w:val="-3"/>
          <w:w w:val="110"/>
          <w:sz w:val="11"/>
          <w:szCs w:val="11"/>
        </w:rPr>
        <w:t>STAT</w:t>
      </w:r>
      <w:r>
        <w:rPr>
          <w:color w:val="080808"/>
          <w:spacing w:val="-3"/>
          <w:w w:val="110"/>
          <w:sz w:val="11"/>
          <w:szCs w:val="11"/>
        </w:rPr>
        <w:t>I</w:t>
      </w:r>
      <w:r>
        <w:rPr>
          <w:color w:val="282828"/>
          <w:spacing w:val="-3"/>
          <w:w w:val="110"/>
          <w:sz w:val="11"/>
          <w:szCs w:val="11"/>
        </w:rPr>
        <w:t>ON</w:t>
      </w:r>
    </w:p>
    <w:p w:rsidR="00D578BB" w:rsidRDefault="00D578BB">
      <w:pPr>
        <w:pStyle w:val="BodyText"/>
        <w:kinsoku w:val="0"/>
        <w:overflowPunct w:val="0"/>
        <w:rPr>
          <w:sz w:val="10"/>
          <w:szCs w:val="10"/>
        </w:rPr>
      </w:pPr>
      <w:r>
        <w:rPr>
          <w:rFonts w:ascii="Times New Roman" w:hAnsi="Times New Roman" w:cs="Times New Roman"/>
          <w:sz w:val="24"/>
          <w:szCs w:val="24"/>
        </w:rPr>
        <w:br w:type="column"/>
      </w:r>
    </w:p>
    <w:p w:rsidR="00D578BB" w:rsidRDefault="00D578BB">
      <w:pPr>
        <w:pStyle w:val="BodyText"/>
        <w:kinsoku w:val="0"/>
        <w:overflowPunct w:val="0"/>
        <w:spacing w:before="8"/>
        <w:rPr>
          <w:sz w:val="8"/>
          <w:szCs w:val="8"/>
        </w:rPr>
      </w:pPr>
    </w:p>
    <w:p w:rsidR="00D578BB" w:rsidRDefault="00212A04">
      <w:pPr>
        <w:pStyle w:val="BodyText"/>
        <w:kinsoku w:val="0"/>
        <w:overflowPunct w:val="0"/>
        <w:ind w:left="701"/>
        <w:rPr>
          <w:color w:val="3F3F3F"/>
          <w:w w:val="105"/>
          <w:sz w:val="10"/>
          <w:szCs w:val="10"/>
        </w:rPr>
      </w:pPr>
      <w:r>
        <w:rPr>
          <w:noProof/>
        </w:rPr>
        <mc:AlternateContent>
          <mc:Choice Requires="wpg">
            <w:drawing>
              <wp:anchor distT="0" distB="0" distL="114300" distR="114300" simplePos="0" relativeHeight="251659776" behindDoc="1" locked="0" layoutInCell="0" allowOverlap="1">
                <wp:simplePos x="0" y="0"/>
                <wp:positionH relativeFrom="page">
                  <wp:posOffset>3397250</wp:posOffset>
                </wp:positionH>
                <wp:positionV relativeFrom="paragraph">
                  <wp:posOffset>-2367280</wp:posOffset>
                </wp:positionV>
                <wp:extent cx="5475605" cy="2367280"/>
                <wp:effectExtent l="0" t="0" r="0" b="0"/>
                <wp:wrapNone/>
                <wp:docPr id="1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5605" cy="2367280"/>
                          <a:chOff x="5350" y="-3728"/>
                          <a:chExt cx="8623" cy="3728"/>
                        </a:xfrm>
                      </wpg:grpSpPr>
                      <pic:pic xmlns:pic="http://schemas.openxmlformats.org/drawingml/2006/picture">
                        <pic:nvPicPr>
                          <pic:cNvPr id="11"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017" y="-1156"/>
                            <a:ext cx="82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61"/>
                        <wps:cNvSpPr>
                          <a:spLocks/>
                        </wps:cNvSpPr>
                        <wps:spPr bwMode="auto">
                          <a:xfrm>
                            <a:off x="12796" y="-1481"/>
                            <a:ext cx="20" cy="1171"/>
                          </a:xfrm>
                          <a:custGeom>
                            <a:avLst/>
                            <a:gdLst>
                              <a:gd name="T0" fmla="*/ 0 w 20"/>
                              <a:gd name="T1" fmla="*/ 1170 h 1171"/>
                              <a:gd name="T2" fmla="*/ 0 w 20"/>
                              <a:gd name="T3" fmla="*/ 0 h 1171"/>
                            </a:gdLst>
                            <a:ahLst/>
                            <a:cxnLst>
                              <a:cxn ang="0">
                                <a:pos x="T0" y="T1"/>
                              </a:cxn>
                              <a:cxn ang="0">
                                <a:pos x="T2" y="T3"/>
                              </a:cxn>
                            </a:cxnLst>
                            <a:rect l="0" t="0" r="r" b="b"/>
                            <a:pathLst>
                              <a:path w="20" h="1171">
                                <a:moveTo>
                                  <a:pt x="0" y="1170"/>
                                </a:moveTo>
                                <a:lnTo>
                                  <a:pt x="0" y="0"/>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62"/>
                        <wpg:cNvGrpSpPr>
                          <a:grpSpLocks/>
                        </wpg:cNvGrpSpPr>
                        <wpg:grpSpPr bwMode="auto">
                          <a:xfrm>
                            <a:off x="11030" y="-6466"/>
                            <a:ext cx="1188" cy="728"/>
                            <a:chOff x="11030" y="-6466"/>
                            <a:chExt cx="1188" cy="728"/>
                          </a:xfrm>
                        </wpg:grpSpPr>
                        <wps:wsp>
                          <wps:cNvPr id="14" name="Freeform 63"/>
                          <wps:cNvSpPr>
                            <a:spLocks/>
                          </wps:cNvSpPr>
                          <wps:spPr bwMode="auto">
                            <a:xfrm>
                              <a:off x="11030" y="-6466"/>
                              <a:ext cx="1188" cy="728"/>
                            </a:xfrm>
                            <a:custGeom>
                              <a:avLst/>
                              <a:gdLst>
                                <a:gd name="T0" fmla="*/ 2920 w 1188"/>
                                <a:gd name="T1" fmla="*/ 5758 h 728"/>
                                <a:gd name="T2" fmla="*/ 2920 w 1188"/>
                                <a:gd name="T3" fmla="*/ 5028 h 728"/>
                              </a:gdLst>
                              <a:ahLst/>
                              <a:cxnLst>
                                <a:cxn ang="0">
                                  <a:pos x="T0" y="T1"/>
                                </a:cxn>
                                <a:cxn ang="0">
                                  <a:pos x="T2" y="T3"/>
                                </a:cxn>
                              </a:cxnLst>
                              <a:rect l="0" t="0" r="r" b="b"/>
                              <a:pathLst>
                                <a:path w="1188" h="728">
                                  <a:moveTo>
                                    <a:pt x="2920" y="5758"/>
                                  </a:moveTo>
                                  <a:lnTo>
                                    <a:pt x="2920" y="5028"/>
                                  </a:lnTo>
                                </a:path>
                              </a:pathLst>
                            </a:custGeom>
                            <a:noFill/>
                            <a:ln w="137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4"/>
                          <wps:cNvSpPr>
                            <a:spLocks/>
                          </wps:cNvSpPr>
                          <wps:spPr bwMode="auto">
                            <a:xfrm>
                              <a:off x="11030" y="-6466"/>
                              <a:ext cx="1188" cy="728"/>
                            </a:xfrm>
                            <a:custGeom>
                              <a:avLst/>
                              <a:gdLst>
                                <a:gd name="T0" fmla="*/ 1751 w 1188"/>
                                <a:gd name="T1" fmla="*/ 5151 h 728"/>
                                <a:gd name="T2" fmla="*/ 2941 w 1188"/>
                                <a:gd name="T3" fmla="*/ 5151 h 728"/>
                              </a:gdLst>
                              <a:ahLst/>
                              <a:cxnLst>
                                <a:cxn ang="0">
                                  <a:pos x="T0" y="T1"/>
                                </a:cxn>
                                <a:cxn ang="0">
                                  <a:pos x="T2" y="T3"/>
                                </a:cxn>
                              </a:cxnLst>
                              <a:rect l="0" t="0" r="r" b="b"/>
                              <a:pathLst>
                                <a:path w="1188" h="728">
                                  <a:moveTo>
                                    <a:pt x="1751" y="5151"/>
                                  </a:moveTo>
                                  <a:lnTo>
                                    <a:pt x="2941" y="5151"/>
                                  </a:lnTo>
                                </a:path>
                              </a:pathLst>
                            </a:custGeom>
                            <a:noFill/>
                            <a:ln w="137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5"/>
                        <wpg:cNvGrpSpPr>
                          <a:grpSpLocks/>
                        </wpg:cNvGrpSpPr>
                        <wpg:grpSpPr bwMode="auto">
                          <a:xfrm>
                            <a:off x="3801" y="-7172"/>
                            <a:ext cx="1800" cy="1916"/>
                            <a:chOff x="3801" y="-7172"/>
                            <a:chExt cx="1800" cy="1916"/>
                          </a:xfrm>
                        </wpg:grpSpPr>
                        <wps:wsp>
                          <wps:cNvPr id="17" name="Freeform 66"/>
                          <wps:cNvSpPr>
                            <a:spLocks/>
                          </wps:cNvSpPr>
                          <wps:spPr bwMode="auto">
                            <a:xfrm>
                              <a:off x="3801" y="-7172"/>
                              <a:ext cx="1800" cy="1916"/>
                            </a:xfrm>
                            <a:custGeom>
                              <a:avLst/>
                              <a:gdLst>
                                <a:gd name="T0" fmla="*/ 1736 w 1800"/>
                                <a:gd name="T1" fmla="*/ 7172 h 1916"/>
                                <a:gd name="T2" fmla="*/ 1736 w 1800"/>
                                <a:gd name="T3" fmla="*/ 6189 h 1916"/>
                              </a:gdLst>
                              <a:ahLst/>
                              <a:cxnLst>
                                <a:cxn ang="0">
                                  <a:pos x="T0" y="T1"/>
                                </a:cxn>
                                <a:cxn ang="0">
                                  <a:pos x="T2" y="T3"/>
                                </a:cxn>
                              </a:cxnLst>
                              <a:rect l="0" t="0" r="r" b="b"/>
                              <a:pathLst>
                                <a:path w="1800" h="1916">
                                  <a:moveTo>
                                    <a:pt x="1736" y="7172"/>
                                  </a:moveTo>
                                  <a:lnTo>
                                    <a:pt x="1736" y="6189"/>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7"/>
                          <wps:cNvSpPr>
                            <a:spLocks/>
                          </wps:cNvSpPr>
                          <wps:spPr bwMode="auto">
                            <a:xfrm>
                              <a:off x="3801" y="-7172"/>
                              <a:ext cx="1800" cy="1916"/>
                            </a:xfrm>
                            <a:custGeom>
                              <a:avLst/>
                              <a:gdLst>
                                <a:gd name="T0" fmla="*/ 3236 w 1800"/>
                                <a:gd name="T1" fmla="*/ 6319 h 1916"/>
                                <a:gd name="T2" fmla="*/ 3236 w 1800"/>
                                <a:gd name="T3" fmla="*/ 5647 h 1916"/>
                              </a:gdLst>
                              <a:ahLst/>
                              <a:cxnLst>
                                <a:cxn ang="0">
                                  <a:pos x="T0" y="T1"/>
                                </a:cxn>
                                <a:cxn ang="0">
                                  <a:pos x="T2" y="T3"/>
                                </a:cxn>
                              </a:cxnLst>
                              <a:rect l="0" t="0" r="r" b="b"/>
                              <a:pathLst>
                                <a:path w="1800" h="1916">
                                  <a:moveTo>
                                    <a:pt x="3236" y="6319"/>
                                  </a:moveTo>
                                  <a:lnTo>
                                    <a:pt x="3236" y="5647"/>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8"/>
                          <wps:cNvSpPr>
                            <a:spLocks/>
                          </wps:cNvSpPr>
                          <wps:spPr bwMode="auto">
                            <a:xfrm>
                              <a:off x="3801" y="-7172"/>
                              <a:ext cx="1800" cy="1916"/>
                            </a:xfrm>
                            <a:custGeom>
                              <a:avLst/>
                              <a:gdLst>
                                <a:gd name="T0" fmla="*/ 3438 w 1800"/>
                                <a:gd name="T1" fmla="*/ 6521 h 1916"/>
                                <a:gd name="T2" fmla="*/ 3438 w 1800"/>
                                <a:gd name="T3" fmla="*/ 5250 h 1916"/>
                              </a:gdLst>
                              <a:ahLst/>
                              <a:cxnLst>
                                <a:cxn ang="0">
                                  <a:pos x="T0" y="T1"/>
                                </a:cxn>
                                <a:cxn ang="0">
                                  <a:pos x="T2" y="T3"/>
                                </a:cxn>
                              </a:cxnLst>
                              <a:rect l="0" t="0" r="r" b="b"/>
                              <a:pathLst>
                                <a:path w="1800" h="1916">
                                  <a:moveTo>
                                    <a:pt x="3438" y="6521"/>
                                  </a:moveTo>
                                  <a:lnTo>
                                    <a:pt x="3438" y="5250"/>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9"/>
                          <wps:cNvSpPr>
                            <a:spLocks/>
                          </wps:cNvSpPr>
                          <wps:spPr bwMode="auto">
                            <a:xfrm>
                              <a:off x="3801" y="-7172"/>
                              <a:ext cx="1800" cy="1916"/>
                            </a:xfrm>
                            <a:custGeom>
                              <a:avLst/>
                              <a:gdLst>
                                <a:gd name="T0" fmla="*/ 3539 w 1800"/>
                                <a:gd name="T1" fmla="*/ 6521 h 1916"/>
                                <a:gd name="T2" fmla="*/ 3539 w 1800"/>
                                <a:gd name="T3" fmla="*/ 5250 h 1916"/>
                              </a:gdLst>
                              <a:ahLst/>
                              <a:cxnLst>
                                <a:cxn ang="0">
                                  <a:pos x="T0" y="T1"/>
                                </a:cxn>
                                <a:cxn ang="0">
                                  <a:pos x="T2" y="T3"/>
                                </a:cxn>
                              </a:cxnLst>
                              <a:rect l="0" t="0" r="r" b="b"/>
                              <a:pathLst>
                                <a:path w="1800" h="1916">
                                  <a:moveTo>
                                    <a:pt x="3539" y="6521"/>
                                  </a:moveTo>
                                  <a:lnTo>
                                    <a:pt x="3539" y="5250"/>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Freeform 70"/>
                        <wps:cNvSpPr>
                          <a:spLocks/>
                        </wps:cNvSpPr>
                        <wps:spPr bwMode="auto">
                          <a:xfrm>
                            <a:off x="5624" y="-1481"/>
                            <a:ext cx="1653" cy="20"/>
                          </a:xfrm>
                          <a:custGeom>
                            <a:avLst/>
                            <a:gdLst>
                              <a:gd name="T0" fmla="*/ 0 w 1653"/>
                              <a:gd name="T1" fmla="*/ 0 h 20"/>
                              <a:gd name="T2" fmla="*/ 1652 w 1653"/>
                              <a:gd name="T3" fmla="*/ 0 h 20"/>
                            </a:gdLst>
                            <a:ahLst/>
                            <a:cxnLst>
                              <a:cxn ang="0">
                                <a:pos x="T0" y="T1"/>
                              </a:cxn>
                              <a:cxn ang="0">
                                <a:pos x="T2" y="T3"/>
                              </a:cxn>
                            </a:cxnLst>
                            <a:rect l="0" t="0" r="r" b="b"/>
                            <a:pathLst>
                              <a:path w="1653" h="20">
                                <a:moveTo>
                                  <a:pt x="0" y="0"/>
                                </a:moveTo>
                                <a:lnTo>
                                  <a:pt x="1652" y="0"/>
                                </a:lnTo>
                              </a:path>
                            </a:pathLst>
                          </a:custGeom>
                          <a:noFill/>
                          <a:ln w="18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1"/>
                        <wps:cNvSpPr>
                          <a:spLocks/>
                        </wps:cNvSpPr>
                        <wps:spPr bwMode="auto">
                          <a:xfrm>
                            <a:off x="7485" y="-3678"/>
                            <a:ext cx="20" cy="2848"/>
                          </a:xfrm>
                          <a:custGeom>
                            <a:avLst/>
                            <a:gdLst>
                              <a:gd name="T0" fmla="*/ 0 w 20"/>
                              <a:gd name="T1" fmla="*/ 2847 h 2848"/>
                              <a:gd name="T2" fmla="*/ 0 w 20"/>
                              <a:gd name="T3" fmla="*/ 0 h 2848"/>
                            </a:gdLst>
                            <a:ahLst/>
                            <a:cxnLst>
                              <a:cxn ang="0">
                                <a:pos x="T0" y="T1"/>
                              </a:cxn>
                              <a:cxn ang="0">
                                <a:pos x="T2" y="T3"/>
                              </a:cxn>
                            </a:cxnLst>
                            <a:rect l="0" t="0" r="r" b="b"/>
                            <a:pathLst>
                              <a:path w="20" h="2848">
                                <a:moveTo>
                                  <a:pt x="0" y="2847"/>
                                </a:moveTo>
                                <a:lnTo>
                                  <a:pt x="0" y="0"/>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2"/>
                        <wps:cNvSpPr>
                          <a:spLocks/>
                        </wps:cNvSpPr>
                        <wps:spPr bwMode="auto">
                          <a:xfrm>
                            <a:off x="10306" y="-1625"/>
                            <a:ext cx="20" cy="1287"/>
                          </a:xfrm>
                          <a:custGeom>
                            <a:avLst/>
                            <a:gdLst>
                              <a:gd name="T0" fmla="*/ 0 w 20"/>
                              <a:gd name="T1" fmla="*/ 1286 h 1287"/>
                              <a:gd name="T2" fmla="*/ 0 w 20"/>
                              <a:gd name="T3" fmla="*/ 0 h 1287"/>
                            </a:gdLst>
                            <a:ahLst/>
                            <a:cxnLst>
                              <a:cxn ang="0">
                                <a:pos x="T0" y="T1"/>
                              </a:cxn>
                              <a:cxn ang="0">
                                <a:pos x="T2" y="T3"/>
                              </a:cxn>
                            </a:cxnLst>
                            <a:rect l="0" t="0" r="r" b="b"/>
                            <a:pathLst>
                              <a:path w="20" h="1287">
                                <a:moveTo>
                                  <a:pt x="0" y="1286"/>
                                </a:moveTo>
                                <a:lnTo>
                                  <a:pt x="0" y="0"/>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3"/>
                        <wps:cNvSpPr>
                          <a:spLocks/>
                        </wps:cNvSpPr>
                        <wps:spPr bwMode="auto">
                          <a:xfrm>
                            <a:off x="10451" y="-1943"/>
                            <a:ext cx="20" cy="1084"/>
                          </a:xfrm>
                          <a:custGeom>
                            <a:avLst/>
                            <a:gdLst>
                              <a:gd name="T0" fmla="*/ 0 w 20"/>
                              <a:gd name="T1" fmla="*/ 1083 h 1084"/>
                              <a:gd name="T2" fmla="*/ 0 w 20"/>
                              <a:gd name="T3" fmla="*/ 0 h 1084"/>
                            </a:gdLst>
                            <a:ahLst/>
                            <a:cxnLst>
                              <a:cxn ang="0">
                                <a:pos x="T0" y="T1"/>
                              </a:cxn>
                              <a:cxn ang="0">
                                <a:pos x="T2" y="T3"/>
                              </a:cxn>
                            </a:cxnLst>
                            <a:rect l="0" t="0" r="r" b="b"/>
                            <a:pathLst>
                              <a:path w="20" h="1084">
                                <a:moveTo>
                                  <a:pt x="0" y="1083"/>
                                </a:moveTo>
                                <a:lnTo>
                                  <a:pt x="0" y="0"/>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74"/>
                        <wps:cNvSpPr>
                          <a:spLocks/>
                        </wps:cNvSpPr>
                        <wps:spPr bwMode="auto">
                          <a:xfrm>
                            <a:off x="7889" y="-1553"/>
                            <a:ext cx="2598" cy="20"/>
                          </a:xfrm>
                          <a:custGeom>
                            <a:avLst/>
                            <a:gdLst>
                              <a:gd name="T0" fmla="*/ 0 w 2598"/>
                              <a:gd name="T1" fmla="*/ 0 h 20"/>
                              <a:gd name="T2" fmla="*/ 2597 w 2598"/>
                              <a:gd name="T3" fmla="*/ 0 h 20"/>
                            </a:gdLst>
                            <a:ahLst/>
                            <a:cxnLst>
                              <a:cxn ang="0">
                                <a:pos x="T0" y="T1"/>
                              </a:cxn>
                              <a:cxn ang="0">
                                <a:pos x="T2" y="T3"/>
                              </a:cxn>
                            </a:cxnLst>
                            <a:rect l="0" t="0" r="r" b="b"/>
                            <a:pathLst>
                              <a:path w="2598" h="20">
                                <a:moveTo>
                                  <a:pt x="0" y="0"/>
                                </a:moveTo>
                                <a:lnTo>
                                  <a:pt x="2597" y="0"/>
                                </a:lnTo>
                              </a:path>
                            </a:pathLst>
                          </a:custGeom>
                          <a:noFill/>
                          <a:ln w="22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75"/>
                        <wpg:cNvGrpSpPr>
                          <a:grpSpLocks/>
                        </wpg:cNvGrpSpPr>
                        <wpg:grpSpPr bwMode="auto">
                          <a:xfrm>
                            <a:off x="6487" y="-6466"/>
                            <a:ext cx="3024" cy="3010"/>
                            <a:chOff x="6487" y="-6466"/>
                            <a:chExt cx="3024" cy="3010"/>
                          </a:xfrm>
                        </wpg:grpSpPr>
                        <wps:wsp>
                          <wps:cNvPr id="27" name="Freeform 76"/>
                          <wps:cNvSpPr>
                            <a:spLocks/>
                          </wps:cNvSpPr>
                          <wps:spPr bwMode="auto">
                            <a:xfrm>
                              <a:off x="6487" y="-6466"/>
                              <a:ext cx="3024" cy="3010"/>
                            </a:xfrm>
                            <a:custGeom>
                              <a:avLst/>
                              <a:gdLst>
                                <a:gd name="T0" fmla="*/ 4086 w 3024"/>
                                <a:gd name="T1" fmla="*/ 5758 h 3010"/>
                                <a:gd name="T2" fmla="*/ 4086 w 3024"/>
                                <a:gd name="T3" fmla="*/ 4522 h 3010"/>
                              </a:gdLst>
                              <a:ahLst/>
                              <a:cxnLst>
                                <a:cxn ang="0">
                                  <a:pos x="T0" y="T1"/>
                                </a:cxn>
                                <a:cxn ang="0">
                                  <a:pos x="T2" y="T3"/>
                                </a:cxn>
                              </a:cxnLst>
                              <a:rect l="0" t="0" r="r" b="b"/>
                              <a:pathLst>
                                <a:path w="3024" h="3010">
                                  <a:moveTo>
                                    <a:pt x="4086" y="5758"/>
                                  </a:moveTo>
                                  <a:lnTo>
                                    <a:pt x="4086" y="4522"/>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7"/>
                          <wps:cNvSpPr>
                            <a:spLocks/>
                          </wps:cNvSpPr>
                          <wps:spPr bwMode="auto">
                            <a:xfrm>
                              <a:off x="6487" y="-6466"/>
                              <a:ext cx="3024" cy="3010"/>
                            </a:xfrm>
                            <a:custGeom>
                              <a:avLst/>
                              <a:gdLst>
                                <a:gd name="T0" fmla="*/ 4245 w 3024"/>
                                <a:gd name="T1" fmla="*/ 5606 h 3010"/>
                                <a:gd name="T2" fmla="*/ 4245 w 3024"/>
                                <a:gd name="T3" fmla="*/ 2738 h 3010"/>
                              </a:gdLst>
                              <a:ahLst/>
                              <a:cxnLst>
                                <a:cxn ang="0">
                                  <a:pos x="T0" y="T1"/>
                                </a:cxn>
                                <a:cxn ang="0">
                                  <a:pos x="T2" y="T3"/>
                                </a:cxn>
                              </a:cxnLst>
                              <a:rect l="0" t="0" r="r" b="b"/>
                              <a:pathLst>
                                <a:path w="3024" h="3010">
                                  <a:moveTo>
                                    <a:pt x="4245" y="5606"/>
                                  </a:moveTo>
                                  <a:lnTo>
                                    <a:pt x="4245" y="2738"/>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8"/>
                          <wps:cNvSpPr>
                            <a:spLocks/>
                          </wps:cNvSpPr>
                          <wps:spPr bwMode="auto">
                            <a:xfrm>
                              <a:off x="6487" y="-6466"/>
                              <a:ext cx="3024" cy="3010"/>
                            </a:xfrm>
                            <a:custGeom>
                              <a:avLst/>
                              <a:gdLst>
                                <a:gd name="T0" fmla="*/ 1741 w 3024"/>
                                <a:gd name="T1" fmla="*/ 5375 h 3010"/>
                                <a:gd name="T2" fmla="*/ 4772 w 3024"/>
                                <a:gd name="T3" fmla="*/ 5375 h 3010"/>
                              </a:gdLst>
                              <a:ahLst/>
                              <a:cxnLst>
                                <a:cxn ang="0">
                                  <a:pos x="T0" y="T1"/>
                                </a:cxn>
                                <a:cxn ang="0">
                                  <a:pos x="T2" y="T3"/>
                                </a:cxn>
                              </a:cxnLst>
                              <a:rect l="0" t="0" r="r" b="b"/>
                              <a:pathLst>
                                <a:path w="3024" h="3010">
                                  <a:moveTo>
                                    <a:pt x="1741" y="5375"/>
                                  </a:moveTo>
                                  <a:lnTo>
                                    <a:pt x="4772" y="5375"/>
                                  </a:lnTo>
                                </a:path>
                              </a:pathLst>
                            </a:custGeom>
                            <a:noFill/>
                            <a:ln w="9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 name="Freeform 79"/>
                        <wps:cNvSpPr>
                          <a:spLocks/>
                        </wps:cNvSpPr>
                        <wps:spPr bwMode="auto">
                          <a:xfrm>
                            <a:off x="5523" y="-932"/>
                            <a:ext cx="6494" cy="20"/>
                          </a:xfrm>
                          <a:custGeom>
                            <a:avLst/>
                            <a:gdLst>
                              <a:gd name="T0" fmla="*/ 0 w 6494"/>
                              <a:gd name="T1" fmla="*/ 0 h 20"/>
                              <a:gd name="T2" fmla="*/ 6493 w 6494"/>
                              <a:gd name="T3" fmla="*/ 0 h 20"/>
                            </a:gdLst>
                            <a:ahLst/>
                            <a:cxnLst>
                              <a:cxn ang="0">
                                <a:pos x="T0" y="T1"/>
                              </a:cxn>
                              <a:cxn ang="0">
                                <a:pos x="T2" y="T3"/>
                              </a:cxn>
                            </a:cxnLst>
                            <a:rect l="0" t="0" r="r" b="b"/>
                            <a:pathLst>
                              <a:path w="6494" h="20">
                                <a:moveTo>
                                  <a:pt x="0" y="0"/>
                                </a:moveTo>
                                <a:lnTo>
                                  <a:pt x="6493" y="0"/>
                                </a:lnTo>
                              </a:path>
                            </a:pathLst>
                          </a:custGeom>
                          <a:noFill/>
                          <a:ln w="18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0"/>
                        <wps:cNvSpPr>
                          <a:spLocks/>
                        </wps:cNvSpPr>
                        <wps:spPr bwMode="auto">
                          <a:xfrm>
                            <a:off x="10566" y="-773"/>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9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1"/>
                        <wps:cNvSpPr>
                          <a:spLocks/>
                        </wps:cNvSpPr>
                        <wps:spPr bwMode="auto">
                          <a:xfrm>
                            <a:off x="5350" y="-332"/>
                            <a:ext cx="6675" cy="20"/>
                          </a:xfrm>
                          <a:custGeom>
                            <a:avLst/>
                            <a:gdLst>
                              <a:gd name="T0" fmla="*/ 0 w 6675"/>
                              <a:gd name="T1" fmla="*/ 0 h 20"/>
                              <a:gd name="T2" fmla="*/ 6674 w 6675"/>
                              <a:gd name="T3" fmla="*/ 0 h 20"/>
                            </a:gdLst>
                            <a:ahLst/>
                            <a:cxnLst>
                              <a:cxn ang="0">
                                <a:pos x="T0" y="T1"/>
                              </a:cxn>
                              <a:cxn ang="0">
                                <a:pos x="T2" y="T3"/>
                              </a:cxn>
                            </a:cxnLst>
                            <a:rect l="0" t="0" r="r" b="b"/>
                            <a:pathLst>
                              <a:path w="6675" h="20">
                                <a:moveTo>
                                  <a:pt x="0" y="0"/>
                                </a:moveTo>
                                <a:lnTo>
                                  <a:pt x="6674" y="0"/>
                                </a:lnTo>
                              </a:path>
                            </a:pathLst>
                          </a:custGeom>
                          <a:noFill/>
                          <a:ln w="18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82"/>
                        <wps:cNvSpPr txBox="1">
                          <a:spLocks noChangeArrowheads="1"/>
                        </wps:cNvSpPr>
                        <wps:spPr bwMode="auto">
                          <a:xfrm>
                            <a:off x="7243" y="-2456"/>
                            <a:ext cx="16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89" w:lineRule="exact"/>
                                <w:ind w:left="9"/>
                                <w:rPr>
                                  <w:rFonts w:ascii="Times New Roman" w:hAnsi="Times New Roman" w:cs="Times New Roman"/>
                                  <w:color w:val="595959"/>
                                  <w:w w:val="95"/>
                                  <w:sz w:val="8"/>
                                  <w:szCs w:val="8"/>
                                </w:rPr>
                              </w:pPr>
                              <w:r>
                                <w:rPr>
                                  <w:rFonts w:ascii="Times New Roman" w:hAnsi="Times New Roman" w:cs="Times New Roman"/>
                                  <w:color w:val="595959"/>
                                  <w:w w:val="95"/>
                                  <w:sz w:val="8"/>
                                  <w:szCs w:val="8"/>
                                </w:rPr>
                                <w:t>11</w:t>
                              </w:r>
                            </w:p>
                            <w:p w:rsidR="00D578BB" w:rsidRDefault="00D578BB">
                              <w:pPr>
                                <w:pStyle w:val="BodyText"/>
                                <w:kinsoku w:val="0"/>
                                <w:overflowPunct w:val="0"/>
                                <w:spacing w:before="9"/>
                                <w:ind w:left="9"/>
                                <w:rPr>
                                  <w:rFonts w:ascii="Times New Roman" w:hAnsi="Times New Roman" w:cs="Times New Roman"/>
                                  <w:color w:val="595959"/>
                                  <w:w w:val="95"/>
                                  <w:sz w:val="8"/>
                                  <w:szCs w:val="8"/>
                                </w:rPr>
                              </w:pPr>
                              <w:r>
                                <w:rPr>
                                  <w:rFonts w:ascii="Times New Roman" w:hAnsi="Times New Roman" w:cs="Times New Roman"/>
                                  <w:color w:val="595959"/>
                                  <w:w w:val="95"/>
                                  <w:sz w:val="8"/>
                                  <w:szCs w:val="8"/>
                                </w:rPr>
                                <w:t>11</w:t>
                              </w:r>
                            </w:p>
                            <w:p w:rsidR="00D578BB" w:rsidRDefault="00D578BB">
                              <w:pPr>
                                <w:pStyle w:val="BodyText"/>
                                <w:kinsoku w:val="0"/>
                                <w:overflowPunct w:val="0"/>
                                <w:spacing w:before="11"/>
                                <w:rPr>
                                  <w:rFonts w:ascii="Times New Roman" w:hAnsi="Times New Roman" w:cs="Times New Roman"/>
                                  <w:b/>
                                  <w:bCs/>
                                  <w:sz w:val="7"/>
                                  <w:szCs w:val="7"/>
                                </w:rPr>
                              </w:pPr>
                            </w:p>
                            <w:p w:rsidR="00D578BB" w:rsidRDefault="00D578BB">
                              <w:pPr>
                                <w:pStyle w:val="BodyText"/>
                                <w:kinsoku w:val="0"/>
                                <w:overflowPunct w:val="0"/>
                                <w:rPr>
                                  <w:rFonts w:ascii="Times New Roman" w:hAnsi="Times New Roman" w:cs="Times New Roman"/>
                                  <w:color w:val="3F3F3F"/>
                                  <w:sz w:val="10"/>
                                  <w:szCs w:val="10"/>
                                </w:rPr>
                              </w:pPr>
                              <w:r>
                                <w:rPr>
                                  <w:rFonts w:ascii="Times New Roman" w:hAnsi="Times New Roman" w:cs="Times New Roman"/>
                                  <w:color w:val="595959"/>
                                  <w:sz w:val="10"/>
                                  <w:szCs w:val="10"/>
                                </w:rPr>
                                <w:t xml:space="preserve">1 </w:t>
                              </w:r>
                              <w:r>
                                <w:rPr>
                                  <w:rFonts w:ascii="Times New Roman" w:hAnsi="Times New Roman" w:cs="Times New Roman"/>
                                  <w:color w:val="3F3F3F"/>
                                  <w:sz w:val="10"/>
                                  <w:szCs w:val="10"/>
                                </w:rPr>
                                <w:t>1</w:t>
                              </w:r>
                            </w:p>
                            <w:p w:rsidR="00D578BB" w:rsidRDefault="00D578BB">
                              <w:pPr>
                                <w:pStyle w:val="BodyText"/>
                                <w:kinsoku w:val="0"/>
                                <w:overflowPunct w:val="0"/>
                                <w:spacing w:before="1"/>
                                <w:rPr>
                                  <w:rFonts w:ascii="Times New Roman" w:hAnsi="Times New Roman" w:cs="Times New Roman"/>
                                  <w:color w:val="595959"/>
                                  <w:w w:val="110"/>
                                  <w:sz w:val="10"/>
                                  <w:szCs w:val="10"/>
                                </w:rPr>
                              </w:pPr>
                              <w:r>
                                <w:rPr>
                                  <w:rFonts w:ascii="Times New Roman" w:hAnsi="Times New Roman" w:cs="Times New Roman"/>
                                  <w:color w:val="3F3F3F"/>
                                  <w:w w:val="110"/>
                                  <w:sz w:val="10"/>
                                  <w:szCs w:val="10"/>
                                </w:rPr>
                                <w:t xml:space="preserve">1 </w:t>
                              </w:r>
                              <w:r>
                                <w:rPr>
                                  <w:rFonts w:ascii="Times New Roman" w:hAnsi="Times New Roman" w:cs="Times New Roman"/>
                                  <w:color w:val="595959"/>
                                  <w:w w:val="110"/>
                                  <w:sz w:val="10"/>
                                  <w:szCs w:val="10"/>
                                </w:rPr>
                                <w:t>1</w:t>
                              </w:r>
                            </w:p>
                          </w:txbxContent>
                        </wps:txbx>
                        <wps:bodyPr rot="0" vert="horz" wrap="square" lIns="0" tIns="0" rIns="0" bIns="0" anchor="t" anchorCtr="0" upright="1">
                          <a:noAutofit/>
                        </wps:bodyPr>
                      </wps:wsp>
                      <wps:wsp>
                        <wps:cNvPr id="34" name="Text Box 83"/>
                        <wps:cNvSpPr txBox="1">
                          <a:spLocks noChangeArrowheads="1"/>
                        </wps:cNvSpPr>
                        <wps:spPr bwMode="auto">
                          <a:xfrm>
                            <a:off x="7548" y="-2120"/>
                            <a:ext cx="182"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1" w:lineRule="exact"/>
                                <w:rPr>
                                  <w:rFonts w:ascii="Times New Roman" w:hAnsi="Times New Roman" w:cs="Times New Roman"/>
                                  <w:color w:val="727272"/>
                                  <w:sz w:val="10"/>
                                  <w:szCs w:val="10"/>
                                </w:rPr>
                              </w:pPr>
                              <w:r>
                                <w:rPr>
                                  <w:rFonts w:ascii="Times New Roman" w:hAnsi="Times New Roman" w:cs="Times New Roman"/>
                                  <w:color w:val="727272"/>
                                  <w:sz w:val="10"/>
                                  <w:szCs w:val="10"/>
                                </w:rPr>
                                <w:t>l(Y)</w:t>
                              </w:r>
                            </w:p>
                          </w:txbxContent>
                        </wps:txbx>
                        <wps:bodyPr rot="0" vert="horz" wrap="square" lIns="0" tIns="0" rIns="0" bIns="0" anchor="t" anchorCtr="0" upright="1">
                          <a:noAutofit/>
                        </wps:bodyPr>
                      </wps:wsp>
                      <wps:wsp>
                        <wps:cNvPr id="35" name="Text Box 84"/>
                        <wps:cNvSpPr txBox="1">
                          <a:spLocks noChangeArrowheads="1"/>
                        </wps:cNvSpPr>
                        <wps:spPr bwMode="auto">
                          <a:xfrm>
                            <a:off x="10435" y="-2557"/>
                            <a:ext cx="187"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89" w:lineRule="exact"/>
                                <w:ind w:left="14"/>
                                <w:rPr>
                                  <w:rFonts w:ascii="Times New Roman" w:hAnsi="Times New Roman" w:cs="Times New Roman"/>
                                  <w:color w:val="595959"/>
                                  <w:sz w:val="8"/>
                                  <w:szCs w:val="8"/>
                                </w:rPr>
                              </w:pPr>
                              <w:r>
                                <w:rPr>
                                  <w:rFonts w:ascii="Times New Roman" w:hAnsi="Times New Roman" w:cs="Times New Roman"/>
                                  <w:color w:val="3F3F3F"/>
                                  <w:sz w:val="8"/>
                                  <w:szCs w:val="8"/>
                                </w:rPr>
                                <w:t xml:space="preserve">1  </w:t>
                              </w:r>
                              <w:r>
                                <w:rPr>
                                  <w:rFonts w:ascii="Times New Roman" w:hAnsi="Times New Roman" w:cs="Times New Roman"/>
                                  <w:color w:val="595959"/>
                                  <w:sz w:val="8"/>
                                  <w:szCs w:val="8"/>
                                </w:rPr>
                                <w:t>1</w:t>
                              </w:r>
                            </w:p>
                            <w:p w:rsidR="00D578BB" w:rsidRDefault="00D578BB">
                              <w:pPr>
                                <w:pStyle w:val="BodyText"/>
                                <w:kinsoku w:val="0"/>
                                <w:overflowPunct w:val="0"/>
                                <w:spacing w:before="9"/>
                                <w:ind w:left="14"/>
                                <w:rPr>
                                  <w:rFonts w:ascii="Times New Roman" w:hAnsi="Times New Roman" w:cs="Times New Roman"/>
                                  <w:color w:val="595959"/>
                                  <w:sz w:val="8"/>
                                  <w:szCs w:val="8"/>
                                </w:rPr>
                              </w:pPr>
                              <w:r>
                                <w:rPr>
                                  <w:rFonts w:ascii="Times New Roman" w:hAnsi="Times New Roman" w:cs="Times New Roman"/>
                                  <w:color w:val="595959"/>
                                  <w:sz w:val="8"/>
                                  <w:szCs w:val="8"/>
                                </w:rPr>
                                <w:t>1  1</w:t>
                              </w:r>
                            </w:p>
                            <w:p w:rsidR="00D578BB" w:rsidRDefault="00D578BB">
                              <w:pPr>
                                <w:pStyle w:val="BodyText"/>
                                <w:kinsoku w:val="0"/>
                                <w:overflowPunct w:val="0"/>
                                <w:spacing w:before="1" w:line="133" w:lineRule="exact"/>
                                <w:ind w:left="9"/>
                                <w:rPr>
                                  <w:rFonts w:ascii="Times New Roman" w:hAnsi="Times New Roman" w:cs="Times New Roman"/>
                                  <w:color w:val="3F3F3F"/>
                                  <w:sz w:val="12"/>
                                  <w:szCs w:val="12"/>
                                </w:rPr>
                              </w:pPr>
                              <w:r>
                                <w:rPr>
                                  <w:rFonts w:ascii="Times New Roman" w:hAnsi="Times New Roman" w:cs="Times New Roman"/>
                                  <w:color w:val="3F3F3F"/>
                                  <w:sz w:val="12"/>
                                  <w:szCs w:val="12"/>
                                </w:rPr>
                                <w:t>11</w:t>
                              </w:r>
                            </w:p>
                            <w:p w:rsidR="00D578BB" w:rsidRDefault="00D578BB">
                              <w:pPr>
                                <w:pStyle w:val="BodyText"/>
                                <w:kinsoku w:val="0"/>
                                <w:overflowPunct w:val="0"/>
                                <w:spacing w:line="102" w:lineRule="exact"/>
                                <w:ind w:left="4"/>
                                <w:rPr>
                                  <w:rFonts w:ascii="Times New Roman" w:hAnsi="Times New Roman" w:cs="Times New Roman"/>
                                  <w:color w:val="282828"/>
                                  <w:w w:val="105"/>
                                  <w:sz w:val="10"/>
                                  <w:szCs w:val="10"/>
                                </w:rPr>
                              </w:pPr>
                              <w:r>
                                <w:rPr>
                                  <w:rFonts w:ascii="Times New Roman" w:hAnsi="Times New Roman" w:cs="Times New Roman"/>
                                  <w:color w:val="595959"/>
                                  <w:w w:val="105"/>
                                  <w:sz w:val="10"/>
                                  <w:szCs w:val="10"/>
                                </w:rPr>
                                <w:t xml:space="preserve">1 </w:t>
                              </w:r>
                              <w:r>
                                <w:rPr>
                                  <w:rFonts w:ascii="Times New Roman" w:hAnsi="Times New Roman" w:cs="Times New Roman"/>
                                  <w:color w:val="282828"/>
                                  <w:w w:val="105"/>
                                  <w:sz w:val="10"/>
                                  <w:szCs w:val="10"/>
                                </w:rPr>
                                <w:t>1</w:t>
                              </w:r>
                            </w:p>
                            <w:p w:rsidR="00D578BB" w:rsidRDefault="00D578BB">
                              <w:pPr>
                                <w:pStyle w:val="BodyText"/>
                                <w:kinsoku w:val="0"/>
                                <w:overflowPunct w:val="0"/>
                                <w:spacing w:line="153" w:lineRule="exact"/>
                                <w:rPr>
                                  <w:rFonts w:ascii="Times New Roman" w:hAnsi="Times New Roman" w:cs="Times New Roman"/>
                                  <w:color w:val="282828"/>
                                  <w:w w:val="110"/>
                                  <w:sz w:val="14"/>
                                  <w:szCs w:val="14"/>
                                </w:rPr>
                              </w:pPr>
                              <w:r>
                                <w:rPr>
                                  <w:rFonts w:ascii="Times New Roman" w:hAnsi="Times New Roman" w:cs="Times New Roman"/>
                                  <w:color w:val="282828"/>
                                  <w:w w:val="110"/>
                                  <w:sz w:val="14"/>
                                  <w:szCs w:val="14"/>
                                </w:rPr>
                                <w:t>11</w:t>
                              </w:r>
                            </w:p>
                          </w:txbxContent>
                        </wps:txbx>
                        <wps:bodyPr rot="0" vert="horz" wrap="square" lIns="0" tIns="0" rIns="0" bIns="0" anchor="t" anchorCtr="0" upright="1">
                          <a:noAutofit/>
                        </wps:bodyPr>
                      </wps:wsp>
                      <wps:wsp>
                        <wps:cNvPr id="36" name="Text Box 85"/>
                        <wps:cNvSpPr txBox="1">
                          <a:spLocks noChangeArrowheads="1"/>
                        </wps:cNvSpPr>
                        <wps:spPr bwMode="auto">
                          <a:xfrm>
                            <a:off x="10054" y="-1363"/>
                            <a:ext cx="23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2" w:lineRule="exact"/>
                                <w:rPr>
                                  <w:color w:val="727272"/>
                                  <w:sz w:val="10"/>
                                  <w:szCs w:val="10"/>
                                </w:rPr>
                              </w:pPr>
                              <w:r>
                                <w:rPr>
                                  <w:color w:val="727272"/>
                                  <w:sz w:val="10"/>
                                  <w:szCs w:val="10"/>
                                </w:rPr>
                                <w:t>ВАО</w:t>
                              </w:r>
                            </w:p>
                          </w:txbxContent>
                        </wps:txbx>
                        <wps:bodyPr rot="0" vert="horz" wrap="square" lIns="0" tIns="0" rIns="0" bIns="0" anchor="t" anchorCtr="0" upright="1">
                          <a:noAutofit/>
                        </wps:bodyPr>
                      </wps:wsp>
                      <wps:wsp>
                        <wps:cNvPr id="37" name="Text Box 86"/>
                        <wps:cNvSpPr txBox="1">
                          <a:spLocks noChangeArrowheads="1"/>
                        </wps:cNvSpPr>
                        <wps:spPr bwMode="auto">
                          <a:xfrm>
                            <a:off x="13266" y="-1411"/>
                            <a:ext cx="272"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01" w:lineRule="exact"/>
                                <w:rPr>
                                  <w:color w:val="3F3F3F"/>
                                  <w:w w:val="105"/>
                                  <w:sz w:val="9"/>
                                  <w:szCs w:val="9"/>
                                </w:rPr>
                              </w:pPr>
                              <w:r>
                                <w:rPr>
                                  <w:color w:val="3F3F3F"/>
                                  <w:w w:val="105"/>
                                  <w:sz w:val="9"/>
                                  <w:szCs w:val="9"/>
                                </w:rPr>
                                <w:t>B</w:t>
                              </w:r>
                              <w:r>
                                <w:rPr>
                                  <w:color w:val="595959"/>
                                  <w:w w:val="105"/>
                                  <w:sz w:val="9"/>
                                  <w:szCs w:val="9"/>
                                </w:rPr>
                                <w:t>SP</w:t>
                              </w:r>
                              <w:r>
                                <w:rPr>
                                  <w:color w:val="3F3F3F"/>
                                  <w:w w:val="105"/>
                                  <w:sz w:val="9"/>
                                  <w:szCs w:val="9"/>
                                </w:rPr>
                                <w:t>T</w:t>
                              </w:r>
                            </w:p>
                          </w:txbxContent>
                        </wps:txbx>
                        <wps:bodyPr rot="0" vert="horz" wrap="square" lIns="0" tIns="0" rIns="0" bIns="0" anchor="t" anchorCtr="0" upright="1">
                          <a:noAutofit/>
                        </wps:bodyPr>
                      </wps:wsp>
                      <wps:wsp>
                        <wps:cNvPr id="38" name="Text Box 87"/>
                        <wps:cNvSpPr txBox="1">
                          <a:spLocks noChangeArrowheads="1"/>
                        </wps:cNvSpPr>
                        <wps:spPr bwMode="auto">
                          <a:xfrm>
                            <a:off x="6671" y="-1216"/>
                            <a:ext cx="35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01" w:lineRule="exact"/>
                                <w:rPr>
                                  <w:color w:val="727272"/>
                                  <w:w w:val="110"/>
                                  <w:sz w:val="9"/>
                                  <w:szCs w:val="9"/>
                                </w:rPr>
                              </w:pPr>
                              <w:r>
                                <w:rPr>
                                  <w:color w:val="727272"/>
                                  <w:w w:val="110"/>
                                  <w:sz w:val="9"/>
                                  <w:szCs w:val="9"/>
                                </w:rPr>
                                <w:t>ВАD(У)</w:t>
                              </w:r>
                            </w:p>
                          </w:txbxContent>
                        </wps:txbx>
                        <wps:bodyPr rot="0" vert="horz" wrap="square" lIns="0" tIns="0" rIns="0" bIns="0" anchor="t" anchorCtr="0" upright="1">
                          <a:noAutofit/>
                        </wps:bodyPr>
                      </wps:wsp>
                      <wps:wsp>
                        <wps:cNvPr id="39" name="Text Box 88"/>
                        <wps:cNvSpPr txBox="1">
                          <a:spLocks noChangeArrowheads="1"/>
                        </wps:cNvSpPr>
                        <wps:spPr bwMode="auto">
                          <a:xfrm>
                            <a:off x="10112" y="-660"/>
                            <a:ext cx="196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tabs>
                                  <w:tab w:val="left" w:pos="999"/>
                                  <w:tab w:val="left" w:pos="1941"/>
                                </w:tabs>
                                <w:kinsoku w:val="0"/>
                                <w:overflowPunct w:val="0"/>
                                <w:spacing w:line="154" w:lineRule="exact"/>
                                <w:rPr>
                                  <w:color w:val="595959"/>
                                  <w:w w:val="110"/>
                                  <w:sz w:val="9"/>
                                  <w:szCs w:val="9"/>
                                </w:rPr>
                              </w:pPr>
                              <w:r>
                                <w:rPr>
                                  <w:color w:val="595959"/>
                                  <w:w w:val="110"/>
                                  <w:position w:val="5"/>
                                  <w:sz w:val="9"/>
                                  <w:szCs w:val="9"/>
                                </w:rPr>
                                <w:t>FF</w:t>
                              </w:r>
                              <w:r>
                                <w:rPr>
                                  <w:color w:val="3F3F3F"/>
                                  <w:w w:val="110"/>
                                  <w:position w:val="5"/>
                                  <w:sz w:val="9"/>
                                  <w:szCs w:val="9"/>
                                </w:rPr>
                                <w:t>D</w:t>
                              </w:r>
                              <w:r>
                                <w:rPr>
                                  <w:color w:val="595959"/>
                                  <w:w w:val="110"/>
                                  <w:sz w:val="9"/>
                                  <w:szCs w:val="9"/>
                                  <w:u w:val="single" w:color="000000"/>
                                </w:rPr>
                                <w:t xml:space="preserve"> </w:t>
                              </w:r>
                              <w:r>
                                <w:rPr>
                                  <w:color w:val="595959"/>
                                  <w:w w:val="110"/>
                                  <w:sz w:val="9"/>
                                  <w:szCs w:val="9"/>
                                  <w:u w:val="single" w:color="000000"/>
                                </w:rPr>
                                <w:tab/>
                              </w:r>
                              <w:r>
                                <w:rPr>
                                  <w:color w:val="595959"/>
                                  <w:w w:val="105"/>
                                  <w:sz w:val="10"/>
                                  <w:szCs w:val="10"/>
                                  <w:u w:val="single" w:color="000000"/>
                                </w:rPr>
                                <w:t>1/4</w:t>
                              </w:r>
                              <w:r>
                                <w:rPr>
                                  <w:color w:val="595959"/>
                                  <w:spacing w:val="-15"/>
                                  <w:w w:val="105"/>
                                  <w:sz w:val="10"/>
                                  <w:szCs w:val="10"/>
                                  <w:u w:val="single" w:color="000000"/>
                                </w:rPr>
                                <w:t xml:space="preserve"> </w:t>
                              </w:r>
                              <w:r>
                                <w:rPr>
                                  <w:color w:val="595959"/>
                                  <w:w w:val="105"/>
                                  <w:sz w:val="10"/>
                                  <w:szCs w:val="10"/>
                                  <w:u w:val="single" w:color="000000"/>
                                </w:rPr>
                                <w:t>L</w:t>
                              </w:r>
                              <w:r>
                                <w:rPr>
                                  <w:color w:val="3F3F3F"/>
                                  <w:w w:val="105"/>
                                  <w:sz w:val="10"/>
                                  <w:szCs w:val="10"/>
                                  <w:u w:val="single" w:color="000000"/>
                                </w:rPr>
                                <w:t>WL</w:t>
                              </w:r>
                              <w:r>
                                <w:rPr>
                                  <w:color w:val="3F3F3F"/>
                                  <w:sz w:val="10"/>
                                  <w:szCs w:val="10"/>
                                  <w:u w:val="single" w:color="000000"/>
                                </w:rPr>
                                <w:tab/>
                              </w:r>
                            </w:p>
                          </w:txbxContent>
                        </wps:txbx>
                        <wps:bodyPr rot="0" vert="horz" wrap="square" lIns="0" tIns="0" rIns="0" bIns="0" anchor="t" anchorCtr="0" upright="1">
                          <a:noAutofit/>
                        </wps:bodyPr>
                      </wps:wsp>
                      <wps:wsp>
                        <wps:cNvPr id="40" name="Text Box 89"/>
                        <wps:cNvSpPr txBox="1">
                          <a:spLocks noChangeArrowheads="1"/>
                        </wps:cNvSpPr>
                        <wps:spPr bwMode="auto">
                          <a:xfrm>
                            <a:off x="8828" y="-272"/>
                            <a:ext cx="238"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2" w:lineRule="exact"/>
                                <w:rPr>
                                  <w:color w:val="595959"/>
                                  <w:w w:val="110"/>
                                  <w:sz w:val="10"/>
                                  <w:szCs w:val="10"/>
                                </w:rPr>
                              </w:pPr>
                              <w:r>
                                <w:rPr>
                                  <w:color w:val="3F3F3F"/>
                                  <w:w w:val="110"/>
                                  <w:sz w:val="10"/>
                                  <w:szCs w:val="10"/>
                                </w:rPr>
                                <w:t>L</w:t>
                              </w:r>
                              <w:r>
                                <w:rPr>
                                  <w:color w:val="595959"/>
                                  <w:w w:val="110"/>
                                  <w:sz w:val="10"/>
                                  <w:szCs w:val="10"/>
                                </w:rPr>
                                <w:t>WL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78" style="position:absolute;left:0;text-align:left;margin-left:267.5pt;margin-top:-186.4pt;width:431.15pt;height:186.4pt;z-index:-251656704;mso-position-horizontal-relative:page;mso-position-vertical-relative:text" coordorigin="5350,-3728" coordsize="8623,3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" o:allowincell="f">
                <v:shape id="Picture 60" o:spid="_x0000_s1079" type="#_x0000_t75" style="position:absolute;left:12017;top:-1156;width:82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0Fl/CAAAA2wAAAA8AAABkcnMvZG93bnJldi54bWxET8lqwzAQvRf6D2ICvZRGdgmpcSMbN1Ao&#10;uWWB0ttgTW0Ta2QkJVH+PioUcpvHW2dVRzOKMzk/WFaQzzMQxK3VA3cKDvvPlwKED8gaR8uk4Eoe&#10;6urxYYWlthfe0nkXOpFC2JeooA9hKqX0bU8G/dxOxIn7tc5gSNB1Uju8pHAzytcsW0qDA6eGHida&#10;99Qedyej4HnxvRllXmy7t3YTffxofty1UeppFpt3EIFiuIv/3V86zc/h75d0gKx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dBZfwgAAANsAAAAPAAAAAAAAAAAAAAAAAJ8C&#10;AABkcnMvZG93bnJldi54bWxQSwUGAAAAAAQABAD3AAAAjgMAAAAA&#10;">
                  <v:imagedata r:id="rId24" o:title=""/>
                </v:shape>
                <v:shape id="Freeform 61" o:spid="_x0000_s1080" style="position:absolute;left:12796;top:-1481;width:20;height:1171;visibility:visible;mso-wrap-style:square;v-text-anchor:top" coordsize="2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Ma78A&#10;AADbAAAADwAAAGRycy9kb3ducmV2LnhtbERPTYvCMBC9L/gfwgje1tQislajiCDoSeyK57EZ22oy&#10;KU3U+u+NsLC3ebzPmS87a8SDWl87VjAaJiCIC6drLhUcfzffPyB8QNZoHJOCF3lYLnpfc8y0e/KB&#10;HnkoRQxhn6GCKoQmk9IXFVn0Q9cQR+7iWoshwraUusVnDLdGpkkykRZrjg0VNrSuqLjld6tgt9mO&#10;99POpMbvp+vrbpWf9SlXatDvVjMQgbrwL/5zb3Wcn8Lnl3i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cxrvwAAANsAAAAPAAAAAAAAAAAAAAAAAJgCAABkcnMvZG93bnJl&#10;di54bWxQSwUGAAAAAAQABAD1AAAAhAMAAAAA&#10;" path="m,1170l,e" filled="f" strokeweight=".25453mm">
                  <v:path arrowok="t" o:connecttype="custom" o:connectlocs="0,1170;0,0" o:connectangles="0,0"/>
                </v:shape>
                <v:group id="Group 62" o:spid="_x0000_s1081" style="position:absolute;left:11030;top:-6466;width:1188;height:728" coordorigin="11030,-6466" coordsize="1188,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3" o:spid="_x0000_s1082" style="position:absolute;left:11030;top:-6466;width:1188;height:728;visibility:visible;mso-wrap-style:square;v-text-anchor:top" coordsize="1188,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H8IA&#10;AADbAAAADwAAAGRycy9kb3ducmV2LnhtbERP32vCMBB+H+x/CDfwbaaTUqQzigxkhTGG7YQ9Hs2t&#10;LTaXksS2/vfLQPDtPr6ft9nNphcjOd9ZVvCyTEAQ11Z33Cj4rg7PaxA+IGvsLZOCK3nYbR8fNphr&#10;O/GRxjI0Ioawz1FBG8KQS+nrlgz6pR2II/drncEQoWukdjjFcNPLVZJk0mDHsaHFgd5aqs/lxSj4&#10;/FhdDl8/7n0+ZSca0qpIS0qVWjzN+1cQgeZwF9/chY7zU/j/JR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QfwgAAANsAAAAPAAAAAAAAAAAAAAAAAJgCAABkcnMvZG93&#10;bnJldi54bWxQSwUGAAAAAAQABAD1AAAAhwMAAAAA&#10;" path="m2920,5758r,-730e" filled="f" strokeweight=".38208mm">
                    <v:path arrowok="t" o:connecttype="custom" o:connectlocs="2920,5758;2920,5028" o:connectangles="0,0"/>
                  </v:shape>
                  <v:shape id="Freeform 64" o:spid="_x0000_s1083" style="position:absolute;left:11030;top:-6466;width:1188;height:728;visibility:visible;mso-wrap-style:square;v-text-anchor:top" coordsize="1188,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NBhMIA&#10;AADbAAAADwAAAGRycy9kb3ducmV2LnhtbERP32vCMBB+H/g/hBP2NlNLJ9IZZQhlBRljVcHHo7m1&#10;Zc2lJNHW/34ZDPZ2H9/P2+wm04sbOd9ZVrBcJCCIa6s7bhScjsXTGoQPyBp7y6TgTh5229nDBnNt&#10;R/6kWxUaEUPY56igDWHIpfR1Swb9wg7EkfuyzmCI0DVSOxxjuOllmiQrabDj2NDiQPuW6u/qahS8&#10;H9Jr8XFxb9N5daYhO5ZZRZlSj/Pp9QVEoCn8i//cpY7zn+H3l3i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0GEwgAAANsAAAAPAAAAAAAAAAAAAAAAAJgCAABkcnMvZG93&#10;bnJldi54bWxQSwUGAAAAAAQABAD1AAAAhwMAAAAA&#10;" path="m1751,5151r1190,e" filled="f" strokeweight=".38208mm">
                    <v:path arrowok="t" o:connecttype="custom" o:connectlocs="1751,5151;2941,5151" o:connectangles="0,0"/>
                  </v:shape>
                </v:group>
                <v:group id="Group 65" o:spid="_x0000_s1084" style="position:absolute;left:3801;top:-7172;width:1800;height:1916" coordorigin="3801,-7172" coordsize="1800,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6" o:spid="_x0000_s1085" style="position:absolute;left:3801;top:-7172;width:1800;height:1916;visibility:visible;mso-wrap-style:square;v-text-anchor:top" coordsize="1800,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VK8MA&#10;AADbAAAADwAAAGRycy9kb3ducmV2LnhtbERPTWvCQBC9C/6HZQQvYjb2YEPqKiJovQTapBSPQ3aa&#10;pM3Oxuxq0n/fLRR6m8f7nM1uNK24U+8aywpWUQyCuLS64UrBW3FcJiCcR9bYWiYF3+Rgt51ONphq&#10;O/Ar3XNfiRDCLkUFtfddKqUrazLoItsRB+7D9gZ9gH0ldY9DCDetfIjjtTTYcGiosaNDTeVXfjMK&#10;Rvk5yEO2ujr7/L44JUV2wZdMqfls3D+B8DT6f/Gf+6zD/Ef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JVK8MAAADbAAAADwAAAAAAAAAAAAAAAACYAgAAZHJzL2Rv&#10;d25yZXYueG1sUEsFBgAAAAAEAAQA9QAAAIgDAAAAAA==&#10;" path="m1736,7172r,-983e" filled="f" strokeweight=".25472mm">
                    <v:path arrowok="t" o:connecttype="custom" o:connectlocs="1736,7172;1736,6189" o:connectangles="0,0"/>
                  </v:shape>
                  <v:shape id="Freeform 67" o:spid="_x0000_s1086" style="position:absolute;left:3801;top:-7172;width:1800;height:1916;visibility:visible;mso-wrap-style:square;v-text-anchor:top" coordsize="1800,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BWcUA&#10;AADbAAAADwAAAGRycy9kb3ducmV2LnhtbESPQWvCQBCF70L/wzJCL1I39lAkugYJ1PYSaFXE45Cd&#10;JmmzszG7Nem/7xwEbzO8N+99s85G16or9aHxbGAxT0ARl942XBk4Hl6flqBCRLbYeiYDfxQg2zxM&#10;1phaP/AnXfexUhLCIUUDdYxdqnUoa3IY5r4jFu3L9w6jrH2lbY+DhLtWPyfJi3bYsDTU2FFeU/mz&#10;/3UGRv096LxYXIJ/O812y0Nxxo/CmMfpuF2BijTGu/l2/W4FX2DlFxlA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cFZxQAAANsAAAAPAAAAAAAAAAAAAAAAAJgCAABkcnMv&#10;ZG93bnJldi54bWxQSwUGAAAAAAQABAD1AAAAigMAAAAA&#10;" path="m3236,6319r,-672e" filled="f" strokeweight=".25472mm">
                    <v:path arrowok="t" o:connecttype="custom" o:connectlocs="3236,6319;3236,5647" o:connectangles="0,0"/>
                  </v:shape>
                  <v:shape id="Freeform 68" o:spid="_x0000_s1087" style="position:absolute;left:3801;top:-7172;width:1800;height:1916;visibility:visible;mso-wrap-style:square;v-text-anchor:top" coordsize="1800,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kwsMA&#10;AADbAAAADwAAAGRycy9kb3ducmV2LnhtbERPTWvCQBC9F/wPywheitnYg6Spq4ig9RKoSSkeh+w0&#10;SZudjdnVpP++WxB6m8f7nNVmNK24Ue8aywoWUQyCuLS64UrBe7GfJyCcR9bYWiYFP+Rgs548rDDV&#10;duAT3XJfiRDCLkUFtfddKqUrazLoItsRB+7T9gZ9gH0ldY9DCDetfIrjpTTYcGiosaNdTeV3fjUK&#10;Rvk1yF22uDj7+vF4SIrsjG+ZUrPpuH0B4Wn0/+K7+6jD/G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FkwsMAAADbAAAADwAAAAAAAAAAAAAAAACYAgAAZHJzL2Rv&#10;d25yZXYueG1sUEsFBgAAAAAEAAQA9QAAAIgDAAAAAA==&#10;" path="m3438,6521r,-1271e" filled="f" strokeweight=".25472mm">
                    <v:path arrowok="t" o:connecttype="custom" o:connectlocs="3438,6521;3438,5250" o:connectangles="0,0"/>
                  </v:shape>
                  <v:shape id="Freeform 69" o:spid="_x0000_s1088" style="position:absolute;left:3801;top:-7172;width:1800;height:1916;visibility:visible;mso-wrap-style:square;v-text-anchor:top" coordsize="1800,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H4sIA&#10;AADbAAAADwAAAGRycy9kb3ducmV2LnhtbERPTWuDQBC9B/oflin0EuKaHEIwrqEE0vYipBpKj4M7&#10;VVt31rhbtf++ewjk+Hjf6WE2nRhpcK1lBesoBkFcWd1yreBSnlY7EM4ja+wsk4I/cnDIHhYpJtpO&#10;/E5j4WsRQtglqKDxvk+kdFVDBl1ke+LAfdnBoA9wqKUecArhppObON5Kgy2HhgZ7OjZU/RS/RsEs&#10;vyd5zNdXZ18/li+7Mv/Ec67U0+P8vAfhafZ38c39phVswvrwJfw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wfiwgAAANsAAAAPAAAAAAAAAAAAAAAAAJgCAABkcnMvZG93&#10;bnJldi54bWxQSwUGAAAAAAQABAD1AAAAhwMAAAAA&#10;" path="m3539,6521r,-1271e" filled="f" strokeweight=".25472mm">
                    <v:path arrowok="t" o:connecttype="custom" o:connectlocs="3539,6521;3539,5250" o:connectangles="0,0"/>
                  </v:shape>
                </v:group>
                <v:shape id="Freeform 70" o:spid="_x0000_s1089" style="position:absolute;left:5624;top:-1481;width:1653;height:20;visibility:visible;mso-wrap-style:square;v-text-anchor:top" coordsize="16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gKMQA&#10;AADbAAAADwAAAGRycy9kb3ducmV2LnhtbESPQWvCQBSE74L/YXlCb3WTHGqbuopYAp4KxkLb2zP7&#10;TILZt2l2TdJ/7wqCx2FmvmGW69E0oqfO1ZYVxPMIBHFhdc2lgq9D9vwKwnlkjY1lUvBPDtar6WSJ&#10;qbYD76nPfSkChF2KCirv21RKV1Rk0M1tSxy8k+0M+iC7UuoOhwA3jUyi6EUarDksVNjStqLinF+M&#10;gvHv0prPj56Sn7ff72ORLaJ+d1TqaTZu3kF4Gv0jfG/vtIIkhtuX8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koCjEAAAA2wAAAA8AAAAAAAAAAAAAAAAAmAIAAGRycy9k&#10;b3ducmV2LnhtbFBLBQYAAAAABAAEAPUAAACJAwAAAAA=&#10;" path="m,l1652,e" filled="f" strokeweight=".50981mm">
                  <v:path arrowok="t" o:connecttype="custom" o:connectlocs="0,0;1652,0" o:connectangles="0,0"/>
                </v:shape>
                <v:shape id="Freeform 71" o:spid="_x0000_s1090" style="position:absolute;left:7485;top:-3678;width:20;height:2848;visibility:visible;mso-wrap-style:square;v-text-anchor:top" coordsize="20,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548MA&#10;AADbAAAADwAAAGRycy9kb3ducmV2LnhtbESPwWrDMBBE74H+g9hCb4kcU0riRg6hEBqaUx1/wMba&#10;WsbWypWUxPn7qlDocZiZN8xmO9lBXMmHzrGC5SIDQdw43XGroD7t5ysQISJrHByTgjsF2JYPsw0W&#10;2t34k65VbEWCcChQgYlxLKQMjSGLYeFG4uR9OW8xJulbqT3eEtwOMs+yF2mx47RgcKQ3Q01fXayC&#10;+HxcVwd/Nkdz72v5/hG+u2ml1NPjtHsFEWmK/+G/9kEryHP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n548MAAADbAAAADwAAAAAAAAAAAAAAAACYAgAAZHJzL2Rv&#10;d25yZXYueG1sUEsFBgAAAAAEAAQA9QAAAIgDAAAAAA==&#10;" path="m,2847l,e" filled="f" strokeweight=".25453mm">
                  <v:path arrowok="t" o:connecttype="custom" o:connectlocs="0,2847;0,0" o:connectangles="0,0"/>
                </v:shape>
                <v:shape id="Freeform 72" o:spid="_x0000_s1091" style="position:absolute;left:10306;top:-1625;width:20;height:1287;visibility:visible;mso-wrap-style:square;v-text-anchor:top" coordsize="20,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kPsUA&#10;AADbAAAADwAAAGRycy9kb3ducmV2LnhtbESPQWvCQBSE74X+h+UVeqsb01okugZtK3iQgqmox0f2&#10;NQnNvg3ZTYz/3hWEHoeZ+YaZp4OpRU+tqywrGI8iEMS51RUXCvY/65cpCOeRNdaWScGFHKSLx4c5&#10;JtqeeUd95gsRIOwSVFB63yRSurwkg25kG+Lg/drWoA+yLaRu8RzgppZxFL1LgxWHhRIb+igp/8s6&#10;o6DfTLb1cXxYd6u33df3ENtP8ielnp+G5QyEp8H/h+/tjVYQv8LtS/g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2qQ+xQAAANsAAAAPAAAAAAAAAAAAAAAAAJgCAABkcnMv&#10;ZG93bnJldi54bWxQSwUGAAAAAAQABAD1AAAAigMAAAAA&#10;" path="m,1286l,e" filled="f" strokeweight=".38181mm">
                  <v:path arrowok="t" o:connecttype="custom" o:connectlocs="0,1286;0,0" o:connectangles="0,0"/>
                </v:shape>
                <v:shape id="Freeform 73" o:spid="_x0000_s1092" style="position:absolute;left:10451;top:-1943;width:20;height:1084;visibility:visible;mso-wrap-style:square;v-text-anchor:top" coordsize="20,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3nNbwA&#10;AADbAAAADwAAAGRycy9kb3ducmV2LnhtbESPzQrCMBCE74LvEFbwpqkiItUoIgpe/QGva7M2xWZT&#10;kqj17Y0geBxm5htmsWptLZ7kQ+VYwWiYgSAunK64VHA+7QYzECEia6wdk4I3BVgtu50F5tq9+EDP&#10;YyxFgnDIUYGJscmlDIUhi2HoGuLk3Zy3GJP0pdQeXwluaznOsqm0WHFaMNjQxlBxPz6sgrue6MvW&#10;a3N9rPeXUEna7Dwp1e+16zmISG38h3/tvVYwnsD3S/o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Dec1vAAAANsAAAAPAAAAAAAAAAAAAAAAAJgCAABkcnMvZG93bnJldi54&#10;bWxQSwUGAAAAAAQABAD1AAAAgQMAAAAA&#10;" path="m,1083l,e" filled="f" strokeweight=".25453mm">
                  <v:path arrowok="t" o:connecttype="custom" o:connectlocs="0,1083;0,0" o:connectangles="0,0"/>
                </v:shape>
                <v:shape id="Freeform 74" o:spid="_x0000_s1093" style="position:absolute;left:7889;top:-1553;width:2598;height:20;visibility:visible;mso-wrap-style:square;v-text-anchor:top" coordsize="25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ISsQA&#10;AADbAAAADwAAAGRycy9kb3ducmV2LnhtbESPQUsDMRSE74L/ITyhN5t1S4uuTYsItoVe7Cro8bF5&#10;bpYmL0sSt9t/3xQEj8PMfMMs16OzYqAQO88KHqYFCOLG645bBZ8fb/ePIGJC1mg9k4IzRVivbm+W&#10;WGl/4gMNdWpFhnCsUIFJqa+kjI0hh3Hqe+Ls/fjgMGUZWqkDnjLcWVkWxUI67DgvGOzp1VBzrH+d&#10;gnq3GMzs6QtteTx82/ftfLMPvVKTu/HlGUSiMf2H/9o7raCcw/VL/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tSErEAAAA2wAAAA8AAAAAAAAAAAAAAAAAmAIAAGRycy9k&#10;b3ducmV2LnhtbFBLBQYAAAAABAAEAPUAAACJAwAAAAA=&#10;" path="m,l2597,e" filled="f" strokeweight=".63728mm">
                  <v:path arrowok="t" o:connecttype="custom" o:connectlocs="0,0;2597,0" o:connectangles="0,0"/>
                </v:shape>
                <v:group id="Group 75" o:spid="_x0000_s1094" style="position:absolute;left:6487;top:-6466;width:3024;height:3010" coordorigin="6487,-6466" coordsize="3024,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6" o:spid="_x0000_s1095" style="position:absolute;left:6487;top:-6466;width:3024;height:3010;visibility:visible;mso-wrap-style:square;v-text-anchor:top" coordsize="3024,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2eQcQA&#10;AADbAAAADwAAAGRycy9kb3ducmV2LnhtbESPQYvCMBSE78L+h/AEL6LpCrraNcqiCIJ6sCvo8dG8&#10;bes2L6WJWv+9EQSPw8x8w0znjSnFlWpXWFbw2Y9AEKdWF5wpOPyuemMQziNrLC2Tgjs5mM8+WlOM&#10;tb3xnq6Jz0SAsItRQe59FUvp0pwMur6tiIP3Z2uDPsg6k7rGW4CbUg6iaCQNFhwWcqxokVP6n1yM&#10;Atecu5uJW0Z2eDJHs70sdtmqUKrTbn6+QXhq/Dv8aq+1gsE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nkHEAAAA2wAAAA8AAAAAAAAAAAAAAAAAmAIAAGRycy9k&#10;b3ducmV2LnhtbFBLBQYAAAAABAAEAPUAAACJAwAAAAA=&#10;" path="m4086,5758r,-1236e" filled="f" strokeweight=".25472mm">
                    <v:path arrowok="t" o:connecttype="custom" o:connectlocs="4086,5758;4086,4522" o:connectangles="0,0"/>
                  </v:shape>
                  <v:shape id="Freeform 77" o:spid="_x0000_s1096" style="position:absolute;left:6487;top:-6466;width:3024;height:3010;visibility:visible;mso-wrap-style:square;v-text-anchor:top" coordsize="3024,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KM8AA&#10;AADbAAAADwAAAGRycy9kb3ducmV2LnhtbERPTYvCMBC9L/gfwgheFk0VXLQaRRRBUA9WQY9DM7bV&#10;ZlKaqPXfm4Owx8f7ns4bU4on1a6wrKDfi0AQp1YXnCk4HdfdEQjnkTWWlknBmxzMZ62fKcbavvhA&#10;z8RnIoSwi1FB7n0VS+nSnAy6nq2IA3e1tUEfYJ1JXeMrhJtSDqLoTxosODTkWNEyp/SePIwC19x+&#10;t2O3iuzwYs5m91jus3WhVKfdLCYgPDX+X/x1b7SCQRgbvo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IKM8AAAADbAAAADwAAAAAAAAAAAAAAAACYAgAAZHJzL2Rvd25y&#10;ZXYueG1sUEsFBgAAAAAEAAQA9QAAAIUDAAAAAA==&#10;" path="m4245,5606r,-2868e" filled="f" strokeweight=".25472mm">
                    <v:path arrowok="t" o:connecttype="custom" o:connectlocs="4245,5606;4245,2738" o:connectangles="0,0"/>
                  </v:shape>
                  <v:shape id="Freeform 78" o:spid="_x0000_s1097" style="position:absolute;left:6487;top:-6466;width:3024;height:3010;visibility:visible;mso-wrap-style:square;v-text-anchor:top" coordsize="3024,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vqMMA&#10;AADbAAAADwAAAGRycy9kb3ducmV2LnhtbESPzarCMBSE9xd8h3AEN6KpghetRhFFEPQu/AFdHppj&#10;W21OShO1vr0RhLscZuYbZjKrTSEeVLncsoJeNwJBnFidc6rgeFh1hiCcR9ZYWCYFL3IwmzZ+Jhhr&#10;++QdPfY+FQHCLkYFmfdlLKVLMjLourYkDt7FVgZ9kFUqdYXPADeF7EfRrzSYc1jIsKRFRsltfzcK&#10;XH1tb0ZuGdnB2ZzM9r74S1e5Uq1mPR+D8FT7//C3vdYK+iP4fAk/QE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6vqMMAAADbAAAADwAAAAAAAAAAAAAAAACYAgAAZHJzL2Rv&#10;d25yZXYueG1sUEsFBgAAAAAEAAQA9QAAAIgDAAAAAA==&#10;" path="m1741,5375r3031,e" filled="f" strokeweight=".25472mm">
                    <v:path arrowok="t" o:connecttype="custom" o:connectlocs="1741,5375;4772,5375" o:connectangles="0,0"/>
                  </v:shape>
                </v:group>
                <v:shape id="Freeform 79" o:spid="_x0000_s1098" style="position:absolute;left:5523;top:-932;width:6494;height:20;visibility:visible;mso-wrap-style:square;v-text-anchor:top" coordsize="64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8B8AA&#10;AADbAAAADwAAAGRycy9kb3ducmV2LnhtbERPTYvCMBC9C/6HMII3TVV20WoUWRAV9WD14m1oxrbY&#10;TLpNrN1/bw4LHh/ve7FqTSkaql1hWcFoGIEgTq0uOFNwvWwGUxDOI2ssLZOCP3KwWnY7C4y1ffGZ&#10;msRnIoSwi1FB7n0VS+nSnAy6oa2IA3e3tUEfYJ1JXeMrhJtSjqPoWxosODTkWNFPTukjeRoFp9vu&#10;MGuOrS03k9+j3Z72iRt/KdXvtes5CE+t/4j/3TutYBLWhy/h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88B8AAAADbAAAADwAAAAAAAAAAAAAAAACYAgAAZHJzL2Rvd25y&#10;ZXYueG1sUEsFBgAAAAAEAAQA9QAAAIUDAAAAAA==&#10;" path="m,l6493,e" filled="f" strokeweight=".50981mm">
                  <v:path arrowok="t" o:connecttype="custom" o:connectlocs="0,0;6493,0" o:connectangles="0,0"/>
                </v:shape>
                <v:shape id="Freeform 80" o:spid="_x0000_s1099" style="position:absolute;left:10566;top:-773;width:1451;height:2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Q+cQA&#10;AADbAAAADwAAAGRycy9kb3ducmV2LnhtbESPQWsCMRSE7wX/Q3iCl1KzKhTZGkUERQQppr14e2xe&#10;N0s3L8sm7q7/3giFHoeZ+YZZbQZXi47aUHlWMJtmIIgLbyouFXx/7d+WIEJENlh7JgV3CrBZj15W&#10;mBvf84U6HUuRIBxyVGBjbHIpQ2HJYZj6hjh5P751GJNsS2la7BPc1XKeZe/SYcVpwWJDO0vFr745&#10;BQd9vpx6/bm/vlZ6120HXNrrSanJeNh+gIg0xP/wX/toFCxm8Py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0PnEAAAA2wAAAA8AAAAAAAAAAAAAAAAAmAIAAGRycy9k&#10;b3ducmV2LnhtbFBLBQYAAAAABAAEAPUAAACJAwAAAAA=&#10;" path="m,l1450,e" filled="f" strokeweight=".25489mm">
                  <v:path arrowok="t" o:connecttype="custom" o:connectlocs="0,0;1450,0" o:connectangles="0,0"/>
                </v:shape>
                <v:shape id="Freeform 81" o:spid="_x0000_s1100" style="position:absolute;left:5350;top:-332;width:6675;height:20;visibility:visible;mso-wrap-style:square;v-text-anchor:top" coordsize="66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bgMEA&#10;AADbAAAADwAAAGRycy9kb3ducmV2LnhtbESPzYoCMRCE74LvEHrBm2ZWUZfRKCK6uEd/HqB30k5G&#10;J50hiTq+/WZB8FhU1VfUfNnaWtzJh8qxgs9BBoK4cLriUsHpuO1/gQgRWWPtmBQ8KcBy0e3MMdfu&#10;wXu6H2IpEoRDjgpMjE0uZSgMWQwD1xAn7+y8xZikL6X2+EhwW8thlk2kxYrTgsGG1oaK6+FmFfy4&#10;xk7Pbfa8bs33iDfj39OFvVK9j3Y1AxGpje/wq73TCkZD+P+Sf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W4DBAAAA2wAAAA8AAAAAAAAAAAAAAAAAmAIAAGRycy9kb3du&#10;cmV2LnhtbFBLBQYAAAAABAAEAPUAAACGAwAAAAA=&#10;" path="m,l6674,e" filled="f" strokeweight=".50981mm">
                  <v:path arrowok="t" o:connecttype="custom" o:connectlocs="0,0;6674,0" o:connectangles="0,0"/>
                </v:shape>
                <v:shape id="Text Box 82" o:spid="_x0000_s1101" type="#_x0000_t202" style="position:absolute;left:7243;top:-2456;width:16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D578BB" w:rsidRDefault="00D578BB">
                        <w:pPr>
                          <w:pStyle w:val="BodyText"/>
                          <w:kinsoku w:val="0"/>
                          <w:overflowPunct w:val="0"/>
                          <w:spacing w:line="89" w:lineRule="exact"/>
                          <w:ind w:left="9"/>
                          <w:rPr>
                            <w:rFonts w:ascii="Times New Roman" w:hAnsi="Times New Roman" w:cs="Times New Roman"/>
                            <w:color w:val="595959"/>
                            <w:w w:val="95"/>
                            <w:sz w:val="8"/>
                            <w:szCs w:val="8"/>
                          </w:rPr>
                        </w:pPr>
                        <w:r>
                          <w:rPr>
                            <w:rFonts w:ascii="Times New Roman" w:hAnsi="Times New Roman" w:cs="Times New Roman"/>
                            <w:color w:val="595959"/>
                            <w:w w:val="95"/>
                            <w:sz w:val="8"/>
                            <w:szCs w:val="8"/>
                          </w:rPr>
                          <w:t>11</w:t>
                        </w:r>
                      </w:p>
                      <w:p w:rsidR="00D578BB" w:rsidRDefault="00D578BB">
                        <w:pPr>
                          <w:pStyle w:val="BodyText"/>
                          <w:kinsoku w:val="0"/>
                          <w:overflowPunct w:val="0"/>
                          <w:spacing w:before="9"/>
                          <w:ind w:left="9"/>
                          <w:rPr>
                            <w:rFonts w:ascii="Times New Roman" w:hAnsi="Times New Roman" w:cs="Times New Roman"/>
                            <w:color w:val="595959"/>
                            <w:w w:val="95"/>
                            <w:sz w:val="8"/>
                            <w:szCs w:val="8"/>
                          </w:rPr>
                        </w:pPr>
                        <w:r>
                          <w:rPr>
                            <w:rFonts w:ascii="Times New Roman" w:hAnsi="Times New Roman" w:cs="Times New Roman"/>
                            <w:color w:val="595959"/>
                            <w:w w:val="95"/>
                            <w:sz w:val="8"/>
                            <w:szCs w:val="8"/>
                          </w:rPr>
                          <w:t>11</w:t>
                        </w:r>
                      </w:p>
                      <w:p w:rsidR="00D578BB" w:rsidRDefault="00D578BB">
                        <w:pPr>
                          <w:pStyle w:val="BodyText"/>
                          <w:kinsoku w:val="0"/>
                          <w:overflowPunct w:val="0"/>
                          <w:spacing w:before="11"/>
                          <w:rPr>
                            <w:rFonts w:ascii="Times New Roman" w:hAnsi="Times New Roman" w:cs="Times New Roman"/>
                            <w:b/>
                            <w:bCs/>
                            <w:sz w:val="7"/>
                            <w:szCs w:val="7"/>
                          </w:rPr>
                        </w:pPr>
                      </w:p>
                      <w:p w:rsidR="00D578BB" w:rsidRDefault="00D578BB">
                        <w:pPr>
                          <w:pStyle w:val="BodyText"/>
                          <w:kinsoku w:val="0"/>
                          <w:overflowPunct w:val="0"/>
                          <w:rPr>
                            <w:rFonts w:ascii="Times New Roman" w:hAnsi="Times New Roman" w:cs="Times New Roman"/>
                            <w:color w:val="3F3F3F"/>
                            <w:sz w:val="10"/>
                            <w:szCs w:val="10"/>
                          </w:rPr>
                        </w:pPr>
                        <w:r>
                          <w:rPr>
                            <w:rFonts w:ascii="Times New Roman" w:hAnsi="Times New Roman" w:cs="Times New Roman"/>
                            <w:color w:val="595959"/>
                            <w:sz w:val="10"/>
                            <w:szCs w:val="10"/>
                          </w:rPr>
                          <w:t xml:space="preserve">1 </w:t>
                        </w:r>
                        <w:r>
                          <w:rPr>
                            <w:rFonts w:ascii="Times New Roman" w:hAnsi="Times New Roman" w:cs="Times New Roman"/>
                            <w:color w:val="3F3F3F"/>
                            <w:sz w:val="10"/>
                            <w:szCs w:val="10"/>
                          </w:rPr>
                          <w:t>1</w:t>
                        </w:r>
                      </w:p>
                      <w:p w:rsidR="00D578BB" w:rsidRDefault="00D578BB">
                        <w:pPr>
                          <w:pStyle w:val="BodyText"/>
                          <w:kinsoku w:val="0"/>
                          <w:overflowPunct w:val="0"/>
                          <w:spacing w:before="1"/>
                          <w:rPr>
                            <w:rFonts w:ascii="Times New Roman" w:hAnsi="Times New Roman" w:cs="Times New Roman"/>
                            <w:color w:val="595959"/>
                            <w:w w:val="110"/>
                            <w:sz w:val="10"/>
                            <w:szCs w:val="10"/>
                          </w:rPr>
                        </w:pPr>
                        <w:r>
                          <w:rPr>
                            <w:rFonts w:ascii="Times New Roman" w:hAnsi="Times New Roman" w:cs="Times New Roman"/>
                            <w:color w:val="3F3F3F"/>
                            <w:w w:val="110"/>
                            <w:sz w:val="10"/>
                            <w:szCs w:val="10"/>
                          </w:rPr>
                          <w:t xml:space="preserve">1 </w:t>
                        </w:r>
                        <w:r>
                          <w:rPr>
                            <w:rFonts w:ascii="Times New Roman" w:hAnsi="Times New Roman" w:cs="Times New Roman"/>
                            <w:color w:val="595959"/>
                            <w:w w:val="110"/>
                            <w:sz w:val="10"/>
                            <w:szCs w:val="10"/>
                          </w:rPr>
                          <w:t>1</w:t>
                        </w:r>
                      </w:p>
                    </w:txbxContent>
                  </v:textbox>
                </v:shape>
                <v:shape id="Text Box 83" o:spid="_x0000_s1102" type="#_x0000_t202" style="position:absolute;left:7548;top:-2120;width:182;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D578BB" w:rsidRDefault="00D578BB">
                        <w:pPr>
                          <w:pStyle w:val="BodyText"/>
                          <w:kinsoku w:val="0"/>
                          <w:overflowPunct w:val="0"/>
                          <w:spacing w:line="111" w:lineRule="exact"/>
                          <w:rPr>
                            <w:rFonts w:ascii="Times New Roman" w:hAnsi="Times New Roman" w:cs="Times New Roman"/>
                            <w:color w:val="727272"/>
                            <w:sz w:val="10"/>
                            <w:szCs w:val="10"/>
                          </w:rPr>
                        </w:pPr>
                        <w:r>
                          <w:rPr>
                            <w:rFonts w:ascii="Times New Roman" w:hAnsi="Times New Roman" w:cs="Times New Roman"/>
                            <w:color w:val="727272"/>
                            <w:sz w:val="10"/>
                            <w:szCs w:val="10"/>
                          </w:rPr>
                          <w:t>l(Y)</w:t>
                        </w:r>
                      </w:p>
                    </w:txbxContent>
                  </v:textbox>
                </v:shape>
                <v:shape id="Text Box 84" o:spid="_x0000_s1103" type="#_x0000_t202" style="position:absolute;left:10435;top:-2557;width:187;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D578BB" w:rsidRDefault="00D578BB">
                        <w:pPr>
                          <w:pStyle w:val="BodyText"/>
                          <w:kinsoku w:val="0"/>
                          <w:overflowPunct w:val="0"/>
                          <w:spacing w:line="89" w:lineRule="exact"/>
                          <w:ind w:left="14"/>
                          <w:rPr>
                            <w:rFonts w:ascii="Times New Roman" w:hAnsi="Times New Roman" w:cs="Times New Roman"/>
                            <w:color w:val="595959"/>
                            <w:sz w:val="8"/>
                            <w:szCs w:val="8"/>
                          </w:rPr>
                        </w:pPr>
                        <w:r>
                          <w:rPr>
                            <w:rFonts w:ascii="Times New Roman" w:hAnsi="Times New Roman" w:cs="Times New Roman"/>
                            <w:color w:val="3F3F3F"/>
                            <w:sz w:val="8"/>
                            <w:szCs w:val="8"/>
                          </w:rPr>
                          <w:t xml:space="preserve">1  </w:t>
                        </w:r>
                        <w:r>
                          <w:rPr>
                            <w:rFonts w:ascii="Times New Roman" w:hAnsi="Times New Roman" w:cs="Times New Roman"/>
                            <w:color w:val="595959"/>
                            <w:sz w:val="8"/>
                            <w:szCs w:val="8"/>
                          </w:rPr>
                          <w:t>1</w:t>
                        </w:r>
                      </w:p>
                      <w:p w:rsidR="00D578BB" w:rsidRDefault="00D578BB">
                        <w:pPr>
                          <w:pStyle w:val="BodyText"/>
                          <w:kinsoku w:val="0"/>
                          <w:overflowPunct w:val="0"/>
                          <w:spacing w:before="9"/>
                          <w:ind w:left="14"/>
                          <w:rPr>
                            <w:rFonts w:ascii="Times New Roman" w:hAnsi="Times New Roman" w:cs="Times New Roman"/>
                            <w:color w:val="595959"/>
                            <w:sz w:val="8"/>
                            <w:szCs w:val="8"/>
                          </w:rPr>
                        </w:pPr>
                        <w:r>
                          <w:rPr>
                            <w:rFonts w:ascii="Times New Roman" w:hAnsi="Times New Roman" w:cs="Times New Roman"/>
                            <w:color w:val="595959"/>
                            <w:sz w:val="8"/>
                            <w:szCs w:val="8"/>
                          </w:rPr>
                          <w:t>1  1</w:t>
                        </w:r>
                      </w:p>
                      <w:p w:rsidR="00D578BB" w:rsidRDefault="00D578BB">
                        <w:pPr>
                          <w:pStyle w:val="BodyText"/>
                          <w:kinsoku w:val="0"/>
                          <w:overflowPunct w:val="0"/>
                          <w:spacing w:before="1" w:line="133" w:lineRule="exact"/>
                          <w:ind w:left="9"/>
                          <w:rPr>
                            <w:rFonts w:ascii="Times New Roman" w:hAnsi="Times New Roman" w:cs="Times New Roman"/>
                            <w:color w:val="3F3F3F"/>
                            <w:sz w:val="12"/>
                            <w:szCs w:val="12"/>
                          </w:rPr>
                        </w:pPr>
                        <w:r>
                          <w:rPr>
                            <w:rFonts w:ascii="Times New Roman" w:hAnsi="Times New Roman" w:cs="Times New Roman"/>
                            <w:color w:val="3F3F3F"/>
                            <w:sz w:val="12"/>
                            <w:szCs w:val="12"/>
                          </w:rPr>
                          <w:t>11</w:t>
                        </w:r>
                      </w:p>
                      <w:p w:rsidR="00D578BB" w:rsidRDefault="00D578BB">
                        <w:pPr>
                          <w:pStyle w:val="BodyText"/>
                          <w:kinsoku w:val="0"/>
                          <w:overflowPunct w:val="0"/>
                          <w:spacing w:line="102" w:lineRule="exact"/>
                          <w:ind w:left="4"/>
                          <w:rPr>
                            <w:rFonts w:ascii="Times New Roman" w:hAnsi="Times New Roman" w:cs="Times New Roman"/>
                            <w:color w:val="282828"/>
                            <w:w w:val="105"/>
                            <w:sz w:val="10"/>
                            <w:szCs w:val="10"/>
                          </w:rPr>
                        </w:pPr>
                        <w:r>
                          <w:rPr>
                            <w:rFonts w:ascii="Times New Roman" w:hAnsi="Times New Roman" w:cs="Times New Roman"/>
                            <w:color w:val="595959"/>
                            <w:w w:val="105"/>
                            <w:sz w:val="10"/>
                            <w:szCs w:val="10"/>
                          </w:rPr>
                          <w:t xml:space="preserve">1 </w:t>
                        </w:r>
                        <w:r>
                          <w:rPr>
                            <w:rFonts w:ascii="Times New Roman" w:hAnsi="Times New Roman" w:cs="Times New Roman"/>
                            <w:color w:val="282828"/>
                            <w:w w:val="105"/>
                            <w:sz w:val="10"/>
                            <w:szCs w:val="10"/>
                          </w:rPr>
                          <w:t>1</w:t>
                        </w:r>
                      </w:p>
                      <w:p w:rsidR="00D578BB" w:rsidRDefault="00D578BB">
                        <w:pPr>
                          <w:pStyle w:val="BodyText"/>
                          <w:kinsoku w:val="0"/>
                          <w:overflowPunct w:val="0"/>
                          <w:spacing w:line="153" w:lineRule="exact"/>
                          <w:rPr>
                            <w:rFonts w:ascii="Times New Roman" w:hAnsi="Times New Roman" w:cs="Times New Roman"/>
                            <w:color w:val="282828"/>
                            <w:w w:val="110"/>
                            <w:sz w:val="14"/>
                            <w:szCs w:val="14"/>
                          </w:rPr>
                        </w:pPr>
                        <w:r>
                          <w:rPr>
                            <w:rFonts w:ascii="Times New Roman" w:hAnsi="Times New Roman" w:cs="Times New Roman"/>
                            <w:color w:val="282828"/>
                            <w:w w:val="110"/>
                            <w:sz w:val="14"/>
                            <w:szCs w:val="14"/>
                          </w:rPr>
                          <w:t>11</w:t>
                        </w:r>
                      </w:p>
                    </w:txbxContent>
                  </v:textbox>
                </v:shape>
                <v:shape id="Text Box 85" o:spid="_x0000_s1104" type="#_x0000_t202" style="position:absolute;left:10054;top:-1363;width:23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D578BB" w:rsidRDefault="00D578BB">
                        <w:pPr>
                          <w:pStyle w:val="BodyText"/>
                          <w:kinsoku w:val="0"/>
                          <w:overflowPunct w:val="0"/>
                          <w:spacing w:line="112" w:lineRule="exact"/>
                          <w:rPr>
                            <w:color w:val="727272"/>
                            <w:sz w:val="10"/>
                            <w:szCs w:val="10"/>
                          </w:rPr>
                        </w:pPr>
                        <w:r>
                          <w:rPr>
                            <w:color w:val="727272"/>
                            <w:sz w:val="10"/>
                            <w:szCs w:val="10"/>
                          </w:rPr>
                          <w:t>ВАО</w:t>
                        </w:r>
                      </w:p>
                    </w:txbxContent>
                  </v:textbox>
                </v:shape>
                <v:shape id="Text Box 86" o:spid="_x0000_s1105" type="#_x0000_t202" style="position:absolute;left:13266;top:-1411;width:272;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D578BB" w:rsidRDefault="00D578BB">
                        <w:pPr>
                          <w:pStyle w:val="BodyText"/>
                          <w:kinsoku w:val="0"/>
                          <w:overflowPunct w:val="0"/>
                          <w:spacing w:line="101" w:lineRule="exact"/>
                          <w:rPr>
                            <w:color w:val="3F3F3F"/>
                            <w:w w:val="105"/>
                            <w:sz w:val="9"/>
                            <w:szCs w:val="9"/>
                          </w:rPr>
                        </w:pPr>
                        <w:r>
                          <w:rPr>
                            <w:color w:val="3F3F3F"/>
                            <w:w w:val="105"/>
                            <w:sz w:val="9"/>
                            <w:szCs w:val="9"/>
                          </w:rPr>
                          <w:t>B</w:t>
                        </w:r>
                        <w:r>
                          <w:rPr>
                            <w:color w:val="595959"/>
                            <w:w w:val="105"/>
                            <w:sz w:val="9"/>
                            <w:szCs w:val="9"/>
                          </w:rPr>
                          <w:t>SP</w:t>
                        </w:r>
                        <w:r>
                          <w:rPr>
                            <w:color w:val="3F3F3F"/>
                            <w:w w:val="105"/>
                            <w:sz w:val="9"/>
                            <w:szCs w:val="9"/>
                          </w:rPr>
                          <w:t>T</w:t>
                        </w:r>
                      </w:p>
                    </w:txbxContent>
                  </v:textbox>
                </v:shape>
                <v:shape id="Text Box 87" o:spid="_x0000_s1106" type="#_x0000_t202" style="position:absolute;left:6671;top:-1216;width:356;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D578BB" w:rsidRDefault="00D578BB">
                        <w:pPr>
                          <w:pStyle w:val="BodyText"/>
                          <w:kinsoku w:val="0"/>
                          <w:overflowPunct w:val="0"/>
                          <w:spacing w:line="101" w:lineRule="exact"/>
                          <w:rPr>
                            <w:color w:val="727272"/>
                            <w:w w:val="110"/>
                            <w:sz w:val="9"/>
                            <w:szCs w:val="9"/>
                          </w:rPr>
                        </w:pPr>
                        <w:r>
                          <w:rPr>
                            <w:color w:val="727272"/>
                            <w:w w:val="110"/>
                            <w:sz w:val="9"/>
                            <w:szCs w:val="9"/>
                          </w:rPr>
                          <w:t>ВАD(У)</w:t>
                        </w:r>
                      </w:p>
                    </w:txbxContent>
                  </v:textbox>
                </v:shape>
                <v:shape id="Text Box 88" o:spid="_x0000_s1107" type="#_x0000_t202" style="position:absolute;left:10112;top:-660;width:1962;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578BB" w:rsidRDefault="00D578BB">
                        <w:pPr>
                          <w:pStyle w:val="BodyText"/>
                          <w:tabs>
                            <w:tab w:val="left" w:pos="999"/>
                            <w:tab w:val="left" w:pos="1941"/>
                          </w:tabs>
                          <w:kinsoku w:val="0"/>
                          <w:overflowPunct w:val="0"/>
                          <w:spacing w:line="154" w:lineRule="exact"/>
                          <w:rPr>
                            <w:color w:val="595959"/>
                            <w:w w:val="110"/>
                            <w:sz w:val="9"/>
                            <w:szCs w:val="9"/>
                          </w:rPr>
                        </w:pPr>
                        <w:r>
                          <w:rPr>
                            <w:color w:val="595959"/>
                            <w:w w:val="110"/>
                            <w:position w:val="5"/>
                            <w:sz w:val="9"/>
                            <w:szCs w:val="9"/>
                          </w:rPr>
                          <w:t>FF</w:t>
                        </w:r>
                        <w:r>
                          <w:rPr>
                            <w:color w:val="3F3F3F"/>
                            <w:w w:val="110"/>
                            <w:position w:val="5"/>
                            <w:sz w:val="9"/>
                            <w:szCs w:val="9"/>
                          </w:rPr>
                          <w:t>D</w:t>
                        </w:r>
                        <w:r>
                          <w:rPr>
                            <w:color w:val="595959"/>
                            <w:w w:val="110"/>
                            <w:sz w:val="9"/>
                            <w:szCs w:val="9"/>
                            <w:u w:val="single" w:color="000000"/>
                          </w:rPr>
                          <w:t xml:space="preserve"> </w:t>
                        </w:r>
                        <w:r>
                          <w:rPr>
                            <w:color w:val="595959"/>
                            <w:w w:val="110"/>
                            <w:sz w:val="9"/>
                            <w:szCs w:val="9"/>
                            <w:u w:val="single" w:color="000000"/>
                          </w:rPr>
                          <w:tab/>
                        </w:r>
                        <w:r>
                          <w:rPr>
                            <w:color w:val="595959"/>
                            <w:w w:val="105"/>
                            <w:sz w:val="10"/>
                            <w:szCs w:val="10"/>
                            <w:u w:val="single" w:color="000000"/>
                          </w:rPr>
                          <w:t>1/4</w:t>
                        </w:r>
                        <w:r>
                          <w:rPr>
                            <w:color w:val="595959"/>
                            <w:spacing w:val="-15"/>
                            <w:w w:val="105"/>
                            <w:sz w:val="10"/>
                            <w:szCs w:val="10"/>
                            <w:u w:val="single" w:color="000000"/>
                          </w:rPr>
                          <w:t xml:space="preserve"> </w:t>
                        </w:r>
                        <w:r>
                          <w:rPr>
                            <w:color w:val="595959"/>
                            <w:w w:val="105"/>
                            <w:sz w:val="10"/>
                            <w:szCs w:val="10"/>
                            <w:u w:val="single" w:color="000000"/>
                          </w:rPr>
                          <w:t>L</w:t>
                        </w:r>
                        <w:r>
                          <w:rPr>
                            <w:color w:val="3F3F3F"/>
                            <w:w w:val="105"/>
                            <w:sz w:val="10"/>
                            <w:szCs w:val="10"/>
                            <w:u w:val="single" w:color="000000"/>
                          </w:rPr>
                          <w:t>WL</w:t>
                        </w:r>
                        <w:r>
                          <w:rPr>
                            <w:color w:val="3F3F3F"/>
                            <w:sz w:val="10"/>
                            <w:szCs w:val="10"/>
                            <w:u w:val="single" w:color="000000"/>
                          </w:rPr>
                          <w:tab/>
                        </w:r>
                      </w:p>
                    </w:txbxContent>
                  </v:textbox>
                </v:shape>
                <v:shape id="Text Box 89" o:spid="_x0000_s1108" type="#_x0000_t202" style="position:absolute;left:8828;top:-272;width:238;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D578BB" w:rsidRDefault="00D578BB">
                        <w:pPr>
                          <w:pStyle w:val="BodyText"/>
                          <w:kinsoku w:val="0"/>
                          <w:overflowPunct w:val="0"/>
                          <w:spacing w:line="112" w:lineRule="exact"/>
                          <w:rPr>
                            <w:color w:val="595959"/>
                            <w:w w:val="110"/>
                            <w:sz w:val="10"/>
                            <w:szCs w:val="10"/>
                          </w:rPr>
                        </w:pPr>
                        <w:r>
                          <w:rPr>
                            <w:color w:val="3F3F3F"/>
                            <w:w w:val="110"/>
                            <w:sz w:val="10"/>
                            <w:szCs w:val="10"/>
                          </w:rPr>
                          <w:t>L</w:t>
                        </w:r>
                        <w:r>
                          <w:rPr>
                            <w:color w:val="595959"/>
                            <w:w w:val="110"/>
                            <w:sz w:val="10"/>
                            <w:szCs w:val="10"/>
                          </w:rPr>
                          <w:t>WL</w:t>
                        </w:r>
                      </w:p>
                    </w:txbxContent>
                  </v:textbox>
                </v:shape>
                <w10:wrap anchorx="page"/>
              </v:group>
            </w:pict>
          </mc:Fallback>
        </mc:AlternateContent>
      </w:r>
      <w:r w:rsidR="00D578BB">
        <w:rPr>
          <w:color w:val="3F3F3F"/>
          <w:w w:val="105"/>
          <w:sz w:val="10"/>
          <w:szCs w:val="10"/>
        </w:rPr>
        <w:t>L</w:t>
      </w:r>
      <w:r w:rsidR="00D578BB">
        <w:rPr>
          <w:color w:val="595959"/>
          <w:w w:val="105"/>
          <w:sz w:val="10"/>
          <w:szCs w:val="10"/>
        </w:rPr>
        <w:t>D</w:t>
      </w:r>
      <w:r w:rsidR="00D578BB">
        <w:rPr>
          <w:color w:val="3F3F3F"/>
          <w:w w:val="105"/>
          <w:sz w:val="10"/>
          <w:szCs w:val="10"/>
        </w:rPr>
        <w:t>A</w:t>
      </w:r>
    </w:p>
    <w:p w:rsidR="00D578BB" w:rsidRDefault="00D578BB">
      <w:pPr>
        <w:pStyle w:val="BodyText"/>
        <w:kinsoku w:val="0"/>
        <w:overflowPunct w:val="0"/>
        <w:ind w:left="701"/>
        <w:rPr>
          <w:color w:val="3F3F3F"/>
          <w:w w:val="105"/>
          <w:sz w:val="10"/>
          <w:szCs w:val="10"/>
        </w:rPr>
        <w:sectPr w:rsidR="00D578BB">
          <w:type w:val="continuous"/>
          <w:pgSz w:w="16850" w:h="11910" w:orient="landscape"/>
          <w:pgMar w:top="500" w:right="1760" w:bottom="940" w:left="2320" w:header="720" w:footer="720" w:gutter="0"/>
          <w:cols w:num="2" w:space="720" w:equalWidth="0">
            <w:col w:w="2352" w:space="3461"/>
            <w:col w:w="6957"/>
          </w:cols>
          <w:noEndnote/>
        </w:sectPr>
      </w:pPr>
    </w:p>
    <w:p w:rsidR="00D578BB" w:rsidRDefault="00212A04">
      <w:pPr>
        <w:pStyle w:val="BodyText"/>
        <w:kinsoku w:val="0"/>
        <w:overflowPunct w:val="0"/>
      </w:pPr>
      <w:r>
        <w:rPr>
          <w:noProof/>
        </w:rPr>
        <mc:AlternateContent>
          <mc:Choice Requires="wpg">
            <w:drawing>
              <wp:anchor distT="0" distB="0" distL="114300" distR="114300" simplePos="0" relativeHeight="251660800" behindDoc="1" locked="0" layoutInCell="0" allowOverlap="1">
                <wp:simplePos x="0" y="0"/>
                <wp:positionH relativeFrom="page">
                  <wp:posOffset>1325880</wp:posOffset>
                </wp:positionH>
                <wp:positionV relativeFrom="page">
                  <wp:posOffset>1365885</wp:posOffset>
                </wp:positionV>
                <wp:extent cx="1974850" cy="1689100"/>
                <wp:effectExtent l="0" t="0" r="0" b="0"/>
                <wp:wrapNone/>
                <wp:docPr id="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0" cy="1689100"/>
                          <a:chOff x="2088" y="2151"/>
                          <a:chExt cx="3110" cy="2660"/>
                        </a:xfrm>
                      </wpg:grpSpPr>
                      <pic:pic xmlns:pic="http://schemas.openxmlformats.org/drawingml/2006/picture">
                        <pic:nvPicPr>
                          <pic:cNvPr id="5" name="Picture 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089" y="2151"/>
                            <a:ext cx="3100"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92"/>
                        <wps:cNvSpPr>
                          <a:spLocks/>
                        </wps:cNvSpPr>
                        <wps:spPr bwMode="auto">
                          <a:xfrm>
                            <a:off x="2709" y="3394"/>
                            <a:ext cx="1941" cy="20"/>
                          </a:xfrm>
                          <a:custGeom>
                            <a:avLst/>
                            <a:gdLst>
                              <a:gd name="T0" fmla="*/ 0 w 1941"/>
                              <a:gd name="T1" fmla="*/ 0 h 20"/>
                              <a:gd name="T2" fmla="*/ 1940 w 1941"/>
                              <a:gd name="T3" fmla="*/ 0 h 20"/>
                            </a:gdLst>
                            <a:ahLst/>
                            <a:cxnLst>
                              <a:cxn ang="0">
                                <a:pos x="T0" y="T1"/>
                              </a:cxn>
                              <a:cxn ang="0">
                                <a:pos x="T2" y="T3"/>
                              </a:cxn>
                            </a:cxnLst>
                            <a:rect l="0" t="0" r="r" b="b"/>
                            <a:pathLst>
                              <a:path w="1941" h="20">
                                <a:moveTo>
                                  <a:pt x="0" y="0"/>
                                </a:moveTo>
                                <a:lnTo>
                                  <a:pt x="1940" y="0"/>
                                </a:lnTo>
                              </a:path>
                            </a:pathLst>
                          </a:custGeom>
                          <a:noFill/>
                          <a:ln w="9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3"/>
                        <wps:cNvSpPr>
                          <a:spLocks/>
                        </wps:cNvSpPr>
                        <wps:spPr bwMode="auto">
                          <a:xfrm>
                            <a:off x="2918" y="3582"/>
                            <a:ext cx="1732" cy="20"/>
                          </a:xfrm>
                          <a:custGeom>
                            <a:avLst/>
                            <a:gdLst>
                              <a:gd name="T0" fmla="*/ 0 w 1732"/>
                              <a:gd name="T1" fmla="*/ 0 h 20"/>
                              <a:gd name="T2" fmla="*/ 1731 w 1732"/>
                              <a:gd name="T3" fmla="*/ 0 h 20"/>
                            </a:gdLst>
                            <a:ahLst/>
                            <a:cxnLst>
                              <a:cxn ang="0">
                                <a:pos x="T0" y="T1"/>
                              </a:cxn>
                              <a:cxn ang="0">
                                <a:pos x="T2" y="T3"/>
                              </a:cxn>
                            </a:cxnLst>
                            <a:rect l="0" t="0" r="r" b="b"/>
                            <a:pathLst>
                              <a:path w="1732" h="20">
                                <a:moveTo>
                                  <a:pt x="0" y="0"/>
                                </a:moveTo>
                                <a:lnTo>
                                  <a:pt x="1731" y="0"/>
                                </a:lnTo>
                              </a:path>
                            </a:pathLst>
                          </a:custGeom>
                          <a:noFill/>
                          <a:ln w="41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4"/>
                        <wps:cNvSpPr>
                          <a:spLocks/>
                        </wps:cNvSpPr>
                        <wps:spPr bwMode="auto">
                          <a:xfrm>
                            <a:off x="2918" y="4745"/>
                            <a:ext cx="1732" cy="20"/>
                          </a:xfrm>
                          <a:custGeom>
                            <a:avLst/>
                            <a:gdLst>
                              <a:gd name="T0" fmla="*/ 0 w 1732"/>
                              <a:gd name="T1" fmla="*/ 0 h 20"/>
                              <a:gd name="T2" fmla="*/ 1731 w 1732"/>
                              <a:gd name="T3" fmla="*/ 0 h 20"/>
                            </a:gdLst>
                            <a:ahLst/>
                            <a:cxnLst>
                              <a:cxn ang="0">
                                <a:pos x="T0" y="T1"/>
                              </a:cxn>
                              <a:cxn ang="0">
                                <a:pos x="T2" y="T3"/>
                              </a:cxn>
                            </a:cxnLst>
                            <a:rect l="0" t="0" r="r" b="b"/>
                            <a:pathLst>
                              <a:path w="1732" h="20">
                                <a:moveTo>
                                  <a:pt x="0" y="0"/>
                                </a:moveTo>
                                <a:lnTo>
                                  <a:pt x="1731" y="0"/>
                                </a:lnTo>
                              </a:path>
                            </a:pathLst>
                          </a:custGeom>
                          <a:noFill/>
                          <a:ln w="9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95"/>
                        <wps:cNvSpPr txBox="1">
                          <a:spLocks noChangeArrowheads="1"/>
                        </wps:cNvSpPr>
                        <wps:spPr bwMode="auto">
                          <a:xfrm>
                            <a:off x="3660" y="3746"/>
                            <a:ext cx="284"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line="111" w:lineRule="exact"/>
                                <w:rPr>
                                  <w:rFonts w:ascii="Times New Roman" w:hAnsi="Times New Roman" w:cs="Times New Roman"/>
                                  <w:color w:val="727272"/>
                                  <w:w w:val="90"/>
                                  <w:sz w:val="10"/>
                                  <w:szCs w:val="10"/>
                                </w:rPr>
                              </w:pPr>
                              <w:r>
                                <w:rPr>
                                  <w:rFonts w:ascii="Times New Roman" w:hAnsi="Times New Roman" w:cs="Times New Roman"/>
                                  <w:color w:val="727272"/>
                                  <w:w w:val="90"/>
                                  <w:sz w:val="10"/>
                                  <w:szCs w:val="10"/>
                                </w:rPr>
                                <w:t>НЕА!&gt;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109" style="position:absolute;margin-left:104.4pt;margin-top:107.55pt;width:155.5pt;height:133pt;z-index:-251655680;mso-position-horizontal-relative:page;mso-position-vertical-relative:page" coordorigin="2088,2151" coordsize="3110,2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" o:allowincell="f">
                <v:shape id="Picture 91" o:spid="_x0000_s1110" type="#_x0000_t75" style="position:absolute;left:2089;top:2151;width:3100;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KIOfBAAAA2gAAAA8AAABkcnMvZG93bnJldi54bWxEj0trwzAQhO+B/AexgdwSOYaU4EYJpZDQ&#10;Y/2AXrfW1nZirYyl+PHvq0Ihx2FmvmGO58m0YqDeNZYV7LYRCOLS6oYrBUV+2RxAOI+ssbVMCmZy&#10;cD4tF0dMtB05pSHzlQgQdgkqqL3vEildWZNBt7UdcfB+bG/QB9lXUvc4BrhpZRxFL9Jgw2Ghxo7e&#10;ayrv2cMoyNl8Fel0i6+Ufru5+zRzHsVKrVfT2ysIT5N/hv/bH1rBHv6uhBsgT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KIOfBAAAA2gAAAA8AAAAAAAAAAAAAAAAAnwIA&#10;AGRycy9kb3ducmV2LnhtbFBLBQYAAAAABAAEAPcAAACNAwAAAAA=&#10;">
                  <v:imagedata r:id="rId26" o:title=""/>
                </v:shape>
                <v:shape id="Freeform 92" o:spid="_x0000_s1111" style="position:absolute;left:2709;top:3394;width:1941;height:20;visibility:visible;mso-wrap-style:square;v-text-anchor:top" coordsize="1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COMEA&#10;AADaAAAADwAAAGRycy9kb3ducmV2LnhtbESPQYvCMBSE7wv+h/AEL4um7kFKNYqIyoJ40JU9P5pn&#10;U21eShNt/fdGEDwOM/MNM1t0thJ3anzpWMF4lIAgzp0uuVBw+tsMUxA+IGusHJOCB3lYzHtfM8y0&#10;a/lA92MoRISwz1CBCaHOpPS5IYt+5Gri6J1dYzFE2RRSN9hGuK3kT5JMpMWS44LBmlaG8uvxZhWU&#10;W5duTDv+3l9u/7v1aXtwaWKUGvS75RREoC58wu/2r1YwgdeVe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QjjBAAAA2gAAAA8AAAAAAAAAAAAAAAAAmAIAAGRycy9kb3du&#10;cmV2LnhtbFBLBQYAAAAABAAEAPUAAACGAwAAAAA=&#10;" path="m,l1940,e" filled="f" strokeweight=".25489mm">
                  <v:path arrowok="t" o:connecttype="custom" o:connectlocs="0,0;1940,0" o:connectangles="0,0"/>
                </v:shape>
                <v:shape id="Freeform 93" o:spid="_x0000_s1112" style="position:absolute;left:2918;top:3582;width:1732;height:20;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yh8EA&#10;AADaAAAADwAAAGRycy9kb3ducmV2LnhtbESPQYvCMBSE78L+h/AWvGmqB126pkVchOKtusIeH82z&#10;KTYvpYna9dcbQfA4zMw3zCofbCuu1PvGsYLZNAFBXDndcK3g97CdfIHwAVlj65gU/JOHPPsYrTDV&#10;7sYlXfehFhHCPkUFJoQuldJXhiz6qeuIo3dyvcUQZV9L3eMtwm0r50mykBYbjgsGO9oYqs77i1Vw&#10;2S7n96L8KfjgsNmZ4+yvxFap8eew/gYRaAjv8KtdaAVLeF6JN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FsofBAAAA2gAAAA8AAAAAAAAAAAAAAAAAmAIAAGRycy9kb3du&#10;cmV2LnhtbFBLBQYAAAAABAAEAPUAAACGAwAAAAA=&#10;" path="m,l1731,e" filled="f" strokeweight="1.1471mm">
                  <v:path arrowok="t" o:connecttype="custom" o:connectlocs="0,0;1731,0" o:connectangles="0,0"/>
                </v:shape>
                <v:shape id="Freeform 94" o:spid="_x0000_s1113" style="position:absolute;left:2918;top:4745;width:1732;height:20;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tH78A&#10;AADaAAAADwAAAGRycy9kb3ducmV2LnhtbERPy2oCMRTdF/yHcAU3pWaUUu3UKCII3c7oxt0luc2M&#10;Tm6GSebRfn2zKHR5OO/dYXKNGKgLtWcFq2UGglh7U7NVcL2cX7YgQkQ22HgmBd8U4LCfPe0wN37k&#10;goYyWpFCOOSooIqxzaUMuiKHYelb4sR9+c5hTLCz0nQ4pnDXyHWWvUmHNaeGCls6VaQfZe8UuPFa&#10;DLbPbpufPrya5/b+bvVFqcV8On6AiDTFf/Gf+9MoSFvTlX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0fvwAAANoAAAAPAAAAAAAAAAAAAAAAAJgCAABkcnMvZG93bnJl&#10;di54bWxQSwUGAAAAAAQABAD1AAAAhAMAAAAA&#10;" path="m,l1731,e" filled="f" strokeweight=".25489mm">
                  <v:path arrowok="t" o:connecttype="custom" o:connectlocs="0,0;1731,0" o:connectangles="0,0"/>
                </v:shape>
                <v:shape id="Text Box 95" o:spid="_x0000_s1114" type="#_x0000_t202" style="position:absolute;left:3660;top:3746;width:28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578BB" w:rsidRDefault="00D578BB">
                        <w:pPr>
                          <w:pStyle w:val="BodyText"/>
                          <w:kinsoku w:val="0"/>
                          <w:overflowPunct w:val="0"/>
                          <w:spacing w:line="111" w:lineRule="exact"/>
                          <w:rPr>
                            <w:rFonts w:ascii="Times New Roman" w:hAnsi="Times New Roman" w:cs="Times New Roman"/>
                            <w:color w:val="727272"/>
                            <w:w w:val="90"/>
                            <w:sz w:val="10"/>
                            <w:szCs w:val="10"/>
                          </w:rPr>
                        </w:pPr>
                        <w:r>
                          <w:rPr>
                            <w:rFonts w:ascii="Times New Roman" w:hAnsi="Times New Roman" w:cs="Times New Roman"/>
                            <w:color w:val="727272"/>
                            <w:w w:val="90"/>
                            <w:sz w:val="10"/>
                            <w:szCs w:val="10"/>
                          </w:rPr>
                          <w:t>НЕА!&gt;</w:t>
                        </w:r>
                      </w:p>
                    </w:txbxContent>
                  </v:textbox>
                </v:shape>
                <w10:wrap anchorx="page" anchory="page"/>
              </v:group>
            </w:pict>
          </mc:Fallback>
        </mc:AlternateContent>
      </w:r>
    </w:p>
    <w:p w:rsidR="00D578BB" w:rsidRDefault="00D578BB">
      <w:pPr>
        <w:pStyle w:val="BodyText"/>
        <w:kinsoku w:val="0"/>
        <w:overflowPunct w:val="0"/>
        <w:spacing w:before="11"/>
        <w:rPr>
          <w:sz w:val="22"/>
          <w:szCs w:val="22"/>
        </w:rPr>
      </w:pPr>
    </w:p>
    <w:p w:rsidR="00D578BB" w:rsidRDefault="00D578BB">
      <w:pPr>
        <w:pStyle w:val="BodyText"/>
        <w:kinsoku w:val="0"/>
        <w:overflowPunct w:val="0"/>
        <w:spacing w:before="5"/>
        <w:rPr>
          <w:sz w:val="8"/>
          <w:szCs w:val="8"/>
        </w:rPr>
      </w:pPr>
    </w:p>
    <w:p w:rsidR="00D578BB" w:rsidRDefault="00D578BB">
      <w:pPr>
        <w:pStyle w:val="BodyText"/>
        <w:kinsoku w:val="0"/>
        <w:overflowPunct w:val="0"/>
        <w:ind w:right="106"/>
        <w:jc w:val="right"/>
        <w:rPr>
          <w:rFonts w:ascii="Times New Roman" w:hAnsi="Times New Roman" w:cs="Times New Roman"/>
          <w:b/>
          <w:bCs/>
          <w:color w:val="878787"/>
          <w:w w:val="115"/>
          <w:sz w:val="8"/>
          <w:szCs w:val="8"/>
        </w:rPr>
      </w:pPr>
      <w:r>
        <w:rPr>
          <w:rFonts w:ascii="Times New Roman" w:hAnsi="Times New Roman" w:cs="Times New Roman"/>
          <w:b/>
          <w:bCs/>
          <w:color w:val="878787"/>
          <w:w w:val="115"/>
          <w:sz w:val="8"/>
          <w:szCs w:val="8"/>
        </w:rPr>
        <w:t>Р.f,1120СТ2001</w:t>
      </w:r>
    </w:p>
    <w:sectPr w:rsidR="00D578BB">
      <w:type w:val="continuous"/>
      <w:pgSz w:w="16850" w:h="11910" w:orient="landscape"/>
      <w:pgMar w:top="500" w:right="1760" w:bottom="940" w:left="2320" w:header="720" w:footer="720" w:gutter="0"/>
      <w:cols w:space="720" w:equalWidth="0">
        <w:col w:w="127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BB" w:rsidRDefault="00D578BB">
      <w:r>
        <w:separator/>
      </w:r>
    </w:p>
  </w:endnote>
  <w:endnote w:type="continuationSeparator" w:id="0">
    <w:p w:rsidR="00D578BB" w:rsidRDefault="00D5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BB" w:rsidRDefault="00212A04">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simplePos x="0" y="0"/>
              <wp:positionH relativeFrom="page">
                <wp:posOffset>3773170</wp:posOffset>
              </wp:positionH>
              <wp:positionV relativeFrom="page">
                <wp:posOffset>10079990</wp:posOffset>
              </wp:positionV>
              <wp:extent cx="1079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BB" w:rsidRDefault="00D578BB">
                          <w:pPr>
                            <w:pStyle w:val="BodyText"/>
                            <w:kinsoku w:val="0"/>
                            <w:overflowPunct w:val="0"/>
                            <w:spacing w:before="15"/>
                            <w:ind w:left="40"/>
                            <w:rPr>
                              <w:sz w:val="16"/>
                              <w:szCs w:val="16"/>
                            </w:rPr>
                          </w:pPr>
                          <w:r>
                            <w:rPr>
                              <w:sz w:val="16"/>
                              <w:szCs w:val="16"/>
                            </w:rPr>
                            <w:fldChar w:fldCharType="begin"/>
                          </w:r>
                          <w:r>
                            <w:rPr>
                              <w:sz w:val="16"/>
                              <w:szCs w:val="16"/>
                            </w:rPr>
                            <w:instrText xml:space="preserve"> PAGE </w:instrText>
                          </w:r>
                          <w:r>
                            <w:rPr>
                              <w:sz w:val="16"/>
                              <w:szCs w:val="16"/>
                            </w:rPr>
                            <w:fldChar w:fldCharType="separate"/>
                          </w:r>
                          <w:r w:rsidR="00212A04">
                            <w:rPr>
                              <w:noProof/>
                              <w:sz w:val="16"/>
                              <w:szCs w:val="16"/>
                            </w:rPr>
                            <w:t>1</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5" type="#_x0000_t202" style="position:absolute;margin-left:297.1pt;margin-top:793.7pt;width:8.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XTqw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" o:allowincell="f" filled="f" stroked="f">
              <v:textbox inset="0,0,0,0">
                <w:txbxContent>
                  <w:p w:rsidR="00D578BB" w:rsidRDefault="00D578BB">
                    <w:pPr>
                      <w:pStyle w:val="BodyText"/>
                      <w:kinsoku w:val="0"/>
                      <w:overflowPunct w:val="0"/>
                      <w:spacing w:before="15"/>
                      <w:ind w:left="40"/>
                      <w:rPr>
                        <w:sz w:val="16"/>
                        <w:szCs w:val="16"/>
                      </w:rPr>
                    </w:pPr>
                    <w:r>
                      <w:rPr>
                        <w:sz w:val="16"/>
                        <w:szCs w:val="16"/>
                      </w:rPr>
                      <w:fldChar w:fldCharType="begin"/>
                    </w:r>
                    <w:r>
                      <w:rPr>
                        <w:sz w:val="16"/>
                        <w:szCs w:val="16"/>
                      </w:rPr>
                      <w:instrText xml:space="preserve"> PAGE </w:instrText>
                    </w:r>
                    <w:r>
                      <w:rPr>
                        <w:sz w:val="16"/>
                        <w:szCs w:val="16"/>
                      </w:rPr>
                      <w:fldChar w:fldCharType="separate"/>
                    </w:r>
                    <w:r w:rsidR="00212A04">
                      <w:rPr>
                        <w:noProof/>
                        <w:sz w:val="16"/>
                        <w:szCs w:val="16"/>
                      </w:rPr>
                      <w:t>1</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BB" w:rsidRDefault="00D578BB">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BB" w:rsidRDefault="00D578BB">
      <w:r>
        <w:separator/>
      </w:r>
    </w:p>
  </w:footnote>
  <w:footnote w:type="continuationSeparator" w:id="0">
    <w:p w:rsidR="00D578BB" w:rsidRDefault="00D57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977" w:hanging="720"/>
      </w:pPr>
      <w:rPr>
        <w:rFonts w:ascii="Arial" w:hAnsi="Arial" w:cs="Arial"/>
        <w:b w:val="0"/>
        <w:bCs w:val="0"/>
        <w:w w:val="99"/>
        <w:sz w:val="20"/>
        <w:szCs w:val="20"/>
      </w:rPr>
    </w:lvl>
    <w:lvl w:ilvl="1">
      <w:numFmt w:val="bullet"/>
      <w:lvlText w:val="•"/>
      <w:lvlJc w:val="left"/>
      <w:pPr>
        <w:ind w:left="1876" w:hanging="720"/>
      </w:pPr>
    </w:lvl>
    <w:lvl w:ilvl="2">
      <w:numFmt w:val="bullet"/>
      <w:lvlText w:val="•"/>
      <w:lvlJc w:val="left"/>
      <w:pPr>
        <w:ind w:left="2773" w:hanging="720"/>
      </w:pPr>
    </w:lvl>
    <w:lvl w:ilvl="3">
      <w:numFmt w:val="bullet"/>
      <w:lvlText w:val="•"/>
      <w:lvlJc w:val="left"/>
      <w:pPr>
        <w:ind w:left="3669" w:hanging="720"/>
      </w:pPr>
    </w:lvl>
    <w:lvl w:ilvl="4">
      <w:numFmt w:val="bullet"/>
      <w:lvlText w:val="•"/>
      <w:lvlJc w:val="left"/>
      <w:pPr>
        <w:ind w:left="4566" w:hanging="720"/>
      </w:pPr>
    </w:lvl>
    <w:lvl w:ilvl="5">
      <w:numFmt w:val="bullet"/>
      <w:lvlText w:val="•"/>
      <w:lvlJc w:val="left"/>
      <w:pPr>
        <w:ind w:left="5463" w:hanging="720"/>
      </w:pPr>
    </w:lvl>
    <w:lvl w:ilvl="6">
      <w:numFmt w:val="bullet"/>
      <w:lvlText w:val="•"/>
      <w:lvlJc w:val="left"/>
      <w:pPr>
        <w:ind w:left="6359" w:hanging="720"/>
      </w:pPr>
    </w:lvl>
    <w:lvl w:ilvl="7">
      <w:numFmt w:val="bullet"/>
      <w:lvlText w:val="•"/>
      <w:lvlJc w:val="left"/>
      <w:pPr>
        <w:ind w:left="7256" w:hanging="720"/>
      </w:pPr>
    </w:lvl>
    <w:lvl w:ilvl="8">
      <w:numFmt w:val="bullet"/>
      <w:lvlText w:val="•"/>
      <w:lvlJc w:val="left"/>
      <w:pPr>
        <w:ind w:left="8153" w:hanging="720"/>
      </w:pPr>
    </w:lvl>
  </w:abstractNum>
  <w:abstractNum w:abstractNumId="1" w15:restartNumberingAfterBreak="0">
    <w:nsid w:val="00000403"/>
    <w:multiLevelType w:val="multilevel"/>
    <w:tmpl w:val="00000886"/>
    <w:lvl w:ilvl="0">
      <w:start w:val="1"/>
      <w:numFmt w:val="decimal"/>
      <w:lvlText w:val="%1."/>
      <w:lvlJc w:val="left"/>
      <w:pPr>
        <w:ind w:left="977" w:hanging="720"/>
      </w:pPr>
      <w:rPr>
        <w:rFonts w:ascii="Arial" w:hAnsi="Arial" w:cs="Arial"/>
        <w:b w:val="0"/>
        <w:bCs w:val="0"/>
        <w:spacing w:val="-1"/>
        <w:w w:val="99"/>
        <w:sz w:val="20"/>
        <w:szCs w:val="20"/>
      </w:rPr>
    </w:lvl>
    <w:lvl w:ilvl="1">
      <w:numFmt w:val="bullet"/>
      <w:lvlText w:val="•"/>
      <w:lvlJc w:val="left"/>
      <w:pPr>
        <w:ind w:left="1876" w:hanging="720"/>
      </w:pPr>
    </w:lvl>
    <w:lvl w:ilvl="2">
      <w:numFmt w:val="bullet"/>
      <w:lvlText w:val="•"/>
      <w:lvlJc w:val="left"/>
      <w:pPr>
        <w:ind w:left="2773" w:hanging="720"/>
      </w:pPr>
    </w:lvl>
    <w:lvl w:ilvl="3">
      <w:numFmt w:val="bullet"/>
      <w:lvlText w:val="•"/>
      <w:lvlJc w:val="left"/>
      <w:pPr>
        <w:ind w:left="3669" w:hanging="720"/>
      </w:pPr>
    </w:lvl>
    <w:lvl w:ilvl="4">
      <w:numFmt w:val="bullet"/>
      <w:lvlText w:val="•"/>
      <w:lvlJc w:val="left"/>
      <w:pPr>
        <w:ind w:left="4566" w:hanging="720"/>
      </w:pPr>
    </w:lvl>
    <w:lvl w:ilvl="5">
      <w:numFmt w:val="bullet"/>
      <w:lvlText w:val="•"/>
      <w:lvlJc w:val="left"/>
      <w:pPr>
        <w:ind w:left="5463" w:hanging="720"/>
      </w:pPr>
    </w:lvl>
    <w:lvl w:ilvl="6">
      <w:numFmt w:val="bullet"/>
      <w:lvlText w:val="•"/>
      <w:lvlJc w:val="left"/>
      <w:pPr>
        <w:ind w:left="6359" w:hanging="720"/>
      </w:pPr>
    </w:lvl>
    <w:lvl w:ilvl="7">
      <w:numFmt w:val="bullet"/>
      <w:lvlText w:val="•"/>
      <w:lvlJc w:val="left"/>
      <w:pPr>
        <w:ind w:left="7256" w:hanging="720"/>
      </w:pPr>
    </w:lvl>
    <w:lvl w:ilvl="8">
      <w:numFmt w:val="bullet"/>
      <w:lvlText w:val="•"/>
      <w:lvlJc w:val="left"/>
      <w:pPr>
        <w:ind w:left="8153" w:hanging="720"/>
      </w:pPr>
    </w:lvl>
  </w:abstractNum>
  <w:abstractNum w:abstractNumId="2" w15:restartNumberingAfterBreak="0">
    <w:nsid w:val="00000404"/>
    <w:multiLevelType w:val="multilevel"/>
    <w:tmpl w:val="00000887"/>
    <w:lvl w:ilvl="0">
      <w:start w:val="1"/>
      <w:numFmt w:val="decimal"/>
      <w:lvlText w:val="%1."/>
      <w:lvlJc w:val="left"/>
      <w:pPr>
        <w:ind w:left="1092" w:hanging="277"/>
      </w:pPr>
      <w:rPr>
        <w:rFonts w:cs="Times New Roman"/>
        <w:b w:val="0"/>
        <w:bCs w:val="0"/>
        <w:w w:val="99"/>
      </w:rPr>
    </w:lvl>
    <w:lvl w:ilvl="1">
      <w:numFmt w:val="bullet"/>
      <w:lvlText w:val="•"/>
      <w:lvlJc w:val="left"/>
      <w:pPr>
        <w:ind w:left="1949" w:hanging="277"/>
      </w:pPr>
    </w:lvl>
    <w:lvl w:ilvl="2">
      <w:numFmt w:val="bullet"/>
      <w:lvlText w:val="•"/>
      <w:lvlJc w:val="left"/>
      <w:pPr>
        <w:ind w:left="2799" w:hanging="277"/>
      </w:pPr>
    </w:lvl>
    <w:lvl w:ilvl="3">
      <w:numFmt w:val="bullet"/>
      <w:lvlText w:val="•"/>
      <w:lvlJc w:val="left"/>
      <w:pPr>
        <w:ind w:left="3649" w:hanging="277"/>
      </w:pPr>
    </w:lvl>
    <w:lvl w:ilvl="4">
      <w:numFmt w:val="bullet"/>
      <w:lvlText w:val="•"/>
      <w:lvlJc w:val="left"/>
      <w:pPr>
        <w:ind w:left="4499" w:hanging="277"/>
      </w:pPr>
    </w:lvl>
    <w:lvl w:ilvl="5">
      <w:numFmt w:val="bullet"/>
      <w:lvlText w:val="•"/>
      <w:lvlJc w:val="left"/>
      <w:pPr>
        <w:ind w:left="5349" w:hanging="277"/>
      </w:pPr>
    </w:lvl>
    <w:lvl w:ilvl="6">
      <w:numFmt w:val="bullet"/>
      <w:lvlText w:val="•"/>
      <w:lvlJc w:val="left"/>
      <w:pPr>
        <w:ind w:left="6198" w:hanging="277"/>
      </w:pPr>
    </w:lvl>
    <w:lvl w:ilvl="7">
      <w:numFmt w:val="bullet"/>
      <w:lvlText w:val="•"/>
      <w:lvlJc w:val="left"/>
      <w:pPr>
        <w:ind w:left="7048" w:hanging="277"/>
      </w:pPr>
    </w:lvl>
    <w:lvl w:ilvl="8">
      <w:numFmt w:val="bullet"/>
      <w:lvlText w:val="•"/>
      <w:lvlJc w:val="left"/>
      <w:pPr>
        <w:ind w:left="7898" w:hanging="277"/>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A2"/>
    <w:rsid w:val="00212A04"/>
    <w:rsid w:val="00A707A2"/>
    <w:rsid w:val="00D5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2D39533-B572-41D0-9BD7-519AF3E0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2216"/>
      <w:jc w:val="center"/>
      <w:outlineLvl w:val="0"/>
    </w:pPr>
    <w:rPr>
      <w:b/>
      <w:bCs/>
      <w:sz w:val="28"/>
      <w:szCs w:val="28"/>
    </w:rPr>
  </w:style>
  <w:style w:type="paragraph" w:styleId="Heading2">
    <w:name w:val="heading 2"/>
    <w:basedOn w:val="Normal"/>
    <w:next w:val="Normal"/>
    <w:link w:val="Heading2Char"/>
    <w:uiPriority w:val="1"/>
    <w:qFormat/>
    <w:pPr>
      <w:ind w:left="2216" w:right="2153"/>
      <w:jc w:val="center"/>
      <w:outlineLvl w:val="1"/>
    </w:pPr>
    <w:rPr>
      <w:b/>
      <w:bCs/>
    </w:rPr>
  </w:style>
  <w:style w:type="paragraph" w:styleId="Heading3">
    <w:name w:val="heading 3"/>
    <w:basedOn w:val="Normal"/>
    <w:next w:val="Normal"/>
    <w:link w:val="Heading3Char"/>
    <w:uiPriority w:val="1"/>
    <w:qFormat/>
    <w:pPr>
      <w:ind w:left="25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977" w:hanging="72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4.png"/><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D4F85226DF546B0E18BEC969BBB86" ma:contentTypeVersion="18" ma:contentTypeDescription="Create a new document." ma:contentTypeScope="" ma:versionID="8588ba01e335112e59cd7a41f004202e">
  <xsd:schema xmlns:xsd="http://www.w3.org/2001/XMLSchema" xmlns:xs="http://www.w3.org/2001/XMLSchema" xmlns:p="http://schemas.microsoft.com/office/2006/metadata/properties" xmlns:ns2="cd049293-2595-49e5-8cdf-3ff2dda8b3e2" xmlns:ns3="820343e5-fa6e-4a5a-8d60-9df54a9f647a" targetNamespace="http://schemas.microsoft.com/office/2006/metadata/properties" ma:root="true" ma:fieldsID="6878629f677d44e9ee203eab312cbb4f" ns2:_="" ns3:_="">
    <xsd:import namespace="cd049293-2595-49e5-8cdf-3ff2dda8b3e2"/>
    <xsd:import namespace="820343e5-fa6e-4a5a-8d60-9df54a9f6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9293-2595-49e5-8cdf-3ff2dda8b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8539b1-ccc8-4124-8585-a4e2e5c6a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343e5-fa6e-4a5a-8d60-9df54a9f64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0414f8a-52c7-4ea9-a3cb-b1b068208dde}" ma:internalName="TaxCatchAll" ma:showField="CatchAllData" ma:web="820343e5-fa6e-4a5a-8d60-9df54a9f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049293-2595-49e5-8cdf-3ff2dda8b3e2">
      <Terms xmlns="http://schemas.microsoft.com/office/infopath/2007/PartnerControls"/>
    </lcf76f155ced4ddcb4097134ff3c332f>
    <TaxCatchAll xmlns="820343e5-fa6e-4a5a-8d60-9df54a9f647a" xsi:nil="true"/>
  </documentManagement>
</p:properties>
</file>

<file path=customXml/itemProps1.xml><?xml version="1.0" encoding="utf-8"?>
<ds:datastoreItem xmlns:ds="http://schemas.openxmlformats.org/officeDocument/2006/customXml" ds:itemID="{8C7E5B82-49FD-4D6F-BE10-037B852D54F9}"/>
</file>

<file path=customXml/itemProps2.xml><?xml version="1.0" encoding="utf-8"?>
<ds:datastoreItem xmlns:ds="http://schemas.openxmlformats.org/officeDocument/2006/customXml" ds:itemID="{8CB21B47-7221-4547-A5B8-C1FE47EE7F7E}"/>
</file>

<file path=customXml/itemProps3.xml><?xml version="1.0" encoding="utf-8"?>
<ds:datastoreItem xmlns:ds="http://schemas.openxmlformats.org/officeDocument/2006/customXml" ds:itemID="{CDDCC60D-2E72-48AB-9650-D13F8A54C2E2}"/>
</file>

<file path=docProps/app.xml><?xml version="1.0" encoding="utf-8"?>
<Properties xmlns="http://schemas.openxmlformats.org/officeDocument/2006/extended-properties" xmlns:vt="http://schemas.openxmlformats.org/officeDocument/2006/docPropsVTypes">
  <Template>6C91EE62.dotm</Template>
  <TotalTime>0</TotalTime>
  <Pages>6</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Gauntlett</dc:creator>
  <cp:keywords/>
  <dc:description/>
  <cp:lastModifiedBy>Amanda Goodden</cp:lastModifiedBy>
  <cp:revision>2</cp:revision>
  <dcterms:created xsi:type="dcterms:W3CDTF">2019-11-26T09:16:00Z</dcterms:created>
  <dcterms:modified xsi:type="dcterms:W3CDTF">2019-11-26T09:16:00Z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0x010100525D4F85226DF546B0E18BEC969BBB86</vt:lpwstr>
  </property>
  <property fmtid="{D5CDD505-2E9C-101B-9397-08002B2CF9AE}" pid="4" name="Order">
    <vt:r8>4733200</vt:r8>
  </property>
</Properties>
</file>